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F72" w:rsidRDefault="00D47F72">
      <w:pPr>
        <w:suppressAutoHyphens/>
        <w:spacing w:after="120" w:line="240" w:lineRule="auto"/>
        <w:rPr>
          <w:rFonts w:ascii="Book Antiqua" w:eastAsia="Book Antiqua" w:hAnsi="Book Antiqua" w:cs="Book Antiqua"/>
          <w:sz w:val="24"/>
        </w:rPr>
      </w:pPr>
    </w:p>
    <w:tbl>
      <w:tblPr>
        <w:tblW w:w="0" w:type="auto"/>
        <w:tblInd w:w="-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5"/>
        <w:gridCol w:w="5684"/>
        <w:gridCol w:w="1947"/>
      </w:tblGrid>
      <w:tr w:rsidR="00D47F72">
        <w:trPr>
          <w:trHeight w:val="1"/>
        </w:trPr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D47F72" w:rsidRDefault="00D47F72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i/>
                <w:sz w:val="24"/>
              </w:rPr>
            </w:pPr>
            <w:r>
              <w:object w:dxaOrig="1882" w:dyaOrig="1882">
                <v:rect id="rectole0000000000" o:spid="_x0000_i1025" style="width:93.75pt;height:93.75pt" o:ole="" o:preferrelative="t" stroked="f">
                  <v:imagedata r:id="rId6" o:title=""/>
                </v:rect>
                <o:OLEObject Type="Embed" ProgID="StaticMetafile" ShapeID="rectole0000000000" DrawAspect="Content" ObjectID="_1619505297" r:id="rId7"/>
              </w:object>
            </w:r>
          </w:p>
          <w:p w:rsidR="00D47F72" w:rsidRDefault="000F1A60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Urz</w:t>
            </w:r>
            <w:r>
              <w:rPr>
                <w:rFonts w:ascii="Calibri" w:eastAsia="Calibri" w:hAnsi="Calibri" w:cs="Calibri"/>
                <w:b/>
                <w:sz w:val="24"/>
              </w:rPr>
              <w:t>ą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d Gminy Jakub</w:t>
            </w:r>
            <w:r>
              <w:rPr>
                <w:rFonts w:ascii="Calibri" w:eastAsia="Calibri" w:hAnsi="Calibri" w:cs="Calibri"/>
                <w:b/>
                <w:sz w:val="24"/>
              </w:rPr>
              <w:t>ó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w</w:t>
            </w:r>
          </w:p>
          <w:p w:rsidR="00D47F72" w:rsidRDefault="00D47F72">
            <w:pPr>
              <w:suppressLineNumbers/>
              <w:suppressAutoHyphens/>
              <w:spacing w:after="0" w:line="240" w:lineRule="auto"/>
            </w:pPr>
          </w:p>
        </w:tc>
        <w:tc>
          <w:tcPr>
            <w:tcW w:w="5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D47F72" w:rsidRDefault="000F1A60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6"/>
              </w:rPr>
            </w:pPr>
            <w:r>
              <w:rPr>
                <w:rFonts w:ascii="Book Antiqua" w:eastAsia="Book Antiqua" w:hAnsi="Book Antiqua" w:cs="Book Antiqua"/>
                <w:b/>
                <w:sz w:val="26"/>
              </w:rPr>
              <w:t>Urz</w:t>
            </w:r>
            <w:r>
              <w:rPr>
                <w:rFonts w:ascii="Calibri" w:eastAsia="Calibri" w:hAnsi="Calibri" w:cs="Calibri"/>
                <w:b/>
                <w:sz w:val="26"/>
              </w:rPr>
              <w:t>ą</w:t>
            </w:r>
            <w:r>
              <w:rPr>
                <w:rFonts w:ascii="Book Antiqua" w:eastAsia="Book Antiqua" w:hAnsi="Book Antiqua" w:cs="Book Antiqua"/>
                <w:b/>
                <w:sz w:val="26"/>
              </w:rPr>
              <w:t>d Gminy Jakub</w:t>
            </w:r>
            <w:r>
              <w:rPr>
                <w:rFonts w:ascii="Calibri" w:eastAsia="Calibri" w:hAnsi="Calibri" w:cs="Calibri"/>
                <w:b/>
                <w:sz w:val="26"/>
              </w:rPr>
              <w:t>ó</w:t>
            </w:r>
            <w:r>
              <w:rPr>
                <w:rFonts w:ascii="Book Antiqua" w:eastAsia="Book Antiqua" w:hAnsi="Book Antiqua" w:cs="Book Antiqua"/>
                <w:b/>
                <w:sz w:val="26"/>
              </w:rPr>
              <w:t>w</w:t>
            </w:r>
          </w:p>
          <w:p w:rsidR="00D47F72" w:rsidRDefault="000F1A60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6"/>
              </w:rPr>
            </w:pPr>
            <w:r>
              <w:rPr>
                <w:rFonts w:ascii="Book Antiqua" w:eastAsia="Book Antiqua" w:hAnsi="Book Antiqua" w:cs="Book Antiqua"/>
                <w:b/>
                <w:sz w:val="26"/>
              </w:rPr>
              <w:t>ul. Mi</w:t>
            </w:r>
            <w:r>
              <w:rPr>
                <w:rFonts w:ascii="Calibri" w:eastAsia="Calibri" w:hAnsi="Calibri" w:cs="Calibri"/>
                <w:b/>
                <w:sz w:val="26"/>
              </w:rPr>
              <w:t>ń</w:t>
            </w:r>
            <w:r>
              <w:rPr>
                <w:rFonts w:ascii="Book Antiqua" w:eastAsia="Book Antiqua" w:hAnsi="Book Antiqua" w:cs="Book Antiqua"/>
                <w:b/>
                <w:sz w:val="26"/>
              </w:rPr>
              <w:t>ska 15, 05 - 306 Jakub</w:t>
            </w:r>
            <w:r>
              <w:rPr>
                <w:rFonts w:ascii="Calibri" w:eastAsia="Calibri" w:hAnsi="Calibri" w:cs="Calibri"/>
                <w:b/>
                <w:sz w:val="26"/>
              </w:rPr>
              <w:t>ó</w:t>
            </w:r>
            <w:r>
              <w:rPr>
                <w:rFonts w:ascii="Book Antiqua" w:eastAsia="Book Antiqua" w:hAnsi="Book Antiqua" w:cs="Book Antiqua"/>
                <w:b/>
                <w:sz w:val="26"/>
              </w:rPr>
              <w:t>w</w:t>
            </w:r>
          </w:p>
          <w:p w:rsidR="00D47F72" w:rsidRDefault="000F1A60">
            <w:pPr>
              <w:spacing w:before="100"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tel. 25-757-91-90, fax 25 759-97-19</w:t>
            </w:r>
          </w:p>
          <w:p w:rsidR="00D47F72" w:rsidRDefault="006812E0">
            <w:pPr>
              <w:spacing w:before="100"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hyperlink r:id="rId8">
              <w:r w:rsidR="000F1A60">
                <w:rPr>
                  <w:rFonts w:ascii="Book Antiqua" w:eastAsia="Book Antiqua" w:hAnsi="Book Antiqua" w:cs="Book Antiqua"/>
                  <w:b/>
                  <w:color w:val="0000FF"/>
                  <w:sz w:val="24"/>
                  <w:u w:val="single"/>
                </w:rPr>
                <w:t>www.jakubow.pl</w:t>
              </w:r>
            </w:hyperlink>
          </w:p>
          <w:p w:rsidR="00D47F72" w:rsidRDefault="000F1A60">
            <w:pPr>
              <w:spacing w:before="100" w:after="0" w:line="240" w:lineRule="auto"/>
              <w:jc w:val="center"/>
              <w:rPr>
                <w:rFonts w:ascii="Book Antiqua" w:eastAsia="Book Antiqua" w:hAnsi="Book Antiqua" w:cs="Book Antiqua"/>
                <w:sz w:val="26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mail: </w:t>
            </w:r>
            <w:hyperlink r:id="rId9">
              <w:r>
                <w:rPr>
                  <w:rFonts w:ascii="Book Antiqua" w:eastAsia="Book Antiqua" w:hAnsi="Book Antiqua" w:cs="Book Antiqua"/>
                  <w:color w:val="000080"/>
                  <w:sz w:val="24"/>
                  <w:u w:val="single"/>
                </w:rPr>
                <w:t>sekretariat@jakubow.p</w:t>
              </w:r>
            </w:hyperlink>
            <w:r>
              <w:rPr>
                <w:rFonts w:ascii="Book Antiqua" w:eastAsia="Book Antiqua" w:hAnsi="Book Antiqua" w:cs="Book Antiqua"/>
                <w:color w:val="000080"/>
                <w:sz w:val="24"/>
                <w:u w:val="single"/>
              </w:rPr>
              <w:t>l</w:t>
            </w:r>
          </w:p>
          <w:p w:rsidR="00D47F72" w:rsidRDefault="00D47F72">
            <w:pPr>
              <w:suppressLineNumbers/>
              <w:suppressAutoHyphens/>
              <w:spacing w:after="0" w:line="240" w:lineRule="auto"/>
              <w:jc w:val="center"/>
            </w:pPr>
          </w:p>
        </w:tc>
        <w:tc>
          <w:tcPr>
            <w:tcW w:w="1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D47F72" w:rsidRDefault="00D47F72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</w:p>
          <w:p w:rsidR="00D47F72" w:rsidRDefault="00D47F72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</w:p>
          <w:p w:rsidR="00D47F72" w:rsidRDefault="00D47F72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</w:p>
          <w:p w:rsidR="00D47F72" w:rsidRDefault="000F1A60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Karta us</w:t>
            </w:r>
            <w:r>
              <w:rPr>
                <w:rFonts w:ascii="Calibri" w:eastAsia="Calibri" w:hAnsi="Calibri" w:cs="Calibri"/>
                <w:b/>
                <w:sz w:val="24"/>
              </w:rPr>
              <w:t>ł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ug</w:t>
            </w:r>
          </w:p>
          <w:p w:rsidR="00D47F72" w:rsidRDefault="000F1A60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Nr </w:t>
            </w:r>
          </w:p>
          <w:p w:rsidR="00D47F72" w:rsidRDefault="00D47F72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</w:p>
          <w:p w:rsidR="00D47F72" w:rsidRDefault="000F1A60" w:rsidP="006D0E43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ORO.</w:t>
            </w:r>
            <w:r w:rsidR="002F4150">
              <w:rPr>
                <w:rFonts w:ascii="Book Antiqua" w:eastAsia="Book Antiqua" w:hAnsi="Book Antiqua" w:cs="Book Antiqua"/>
                <w:b/>
                <w:sz w:val="24"/>
              </w:rPr>
              <w:t>0143.</w:t>
            </w:r>
            <w:r w:rsidR="006D0E43">
              <w:rPr>
                <w:rFonts w:ascii="Book Antiqua" w:eastAsia="Book Antiqua" w:hAnsi="Book Antiqua" w:cs="Book Antiqua"/>
                <w:b/>
                <w:sz w:val="24"/>
              </w:rPr>
              <w:t>1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.201</w:t>
            </w:r>
            <w:r w:rsidR="006D0E43">
              <w:rPr>
                <w:rFonts w:ascii="Book Antiqua" w:eastAsia="Book Antiqua" w:hAnsi="Book Antiqua" w:cs="Book Antiqua"/>
                <w:b/>
                <w:sz w:val="24"/>
              </w:rPr>
              <w:t>3</w:t>
            </w:r>
          </w:p>
        </w:tc>
      </w:tr>
      <w:tr w:rsidR="00D47F72" w:rsidRPr="00C76A7D" w:rsidTr="00902FA6">
        <w:trPr>
          <w:trHeight w:val="676"/>
        </w:trPr>
        <w:tc>
          <w:tcPr>
            <w:tcW w:w="964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47F72" w:rsidRPr="00C76A7D" w:rsidRDefault="00D47F72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Book Antiqua" w:hAnsi="Times New Roman" w:cs="Times New Roman"/>
                <w:b/>
                <w:sz w:val="24"/>
                <w:szCs w:val="24"/>
              </w:rPr>
            </w:pPr>
          </w:p>
          <w:p w:rsidR="00D47F72" w:rsidRPr="00C76A7D" w:rsidRDefault="000F1A60" w:rsidP="00132331">
            <w:pPr>
              <w:suppressLineNumbers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Book Antiqua" w:hAnsi="Times New Roman" w:cs="Times New Roman"/>
                <w:b/>
                <w:sz w:val="24"/>
                <w:szCs w:val="24"/>
              </w:rPr>
            </w:pPr>
            <w:r w:rsidRPr="00C76A7D">
              <w:rPr>
                <w:rFonts w:ascii="Times New Roman" w:eastAsia="Book Antiqua" w:hAnsi="Times New Roman" w:cs="Times New Roman"/>
                <w:b/>
                <w:sz w:val="24"/>
                <w:szCs w:val="24"/>
              </w:rPr>
              <w:t xml:space="preserve">W y d a n i e    </w:t>
            </w:r>
            <w:r w:rsidR="003369A1" w:rsidRPr="00C76A7D">
              <w:rPr>
                <w:rFonts w:ascii="Times New Roman" w:eastAsia="Book Antiqua" w:hAnsi="Times New Roman" w:cs="Times New Roman"/>
                <w:b/>
                <w:sz w:val="24"/>
                <w:szCs w:val="24"/>
              </w:rPr>
              <w:t>e-</w:t>
            </w:r>
            <w:r w:rsidRPr="00C76A7D">
              <w:rPr>
                <w:rFonts w:ascii="Times New Roman" w:eastAsia="Book Antiqua" w:hAnsi="Times New Roman" w:cs="Times New Roman"/>
                <w:b/>
                <w:sz w:val="24"/>
                <w:szCs w:val="24"/>
              </w:rPr>
              <w:t>d o w o d u    o s o b i s t e g o</w:t>
            </w:r>
          </w:p>
          <w:p w:rsidR="00D47F72" w:rsidRPr="00C76A7D" w:rsidRDefault="00D47F72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F72" w:rsidRPr="00C76A7D" w:rsidRDefault="00D47F72" w:rsidP="00132331">
      <w:pPr>
        <w:suppressAutoHyphens/>
        <w:spacing w:after="0" w:line="240" w:lineRule="auto"/>
        <w:ind w:left="113" w:right="113"/>
        <w:jc w:val="both"/>
        <w:rPr>
          <w:rFonts w:ascii="Times New Roman" w:eastAsia="Book Antiqua" w:hAnsi="Times New Roman" w:cs="Times New Roman"/>
          <w:sz w:val="24"/>
          <w:szCs w:val="24"/>
        </w:rPr>
      </w:pPr>
    </w:p>
    <w:tbl>
      <w:tblPr>
        <w:tblW w:w="0" w:type="auto"/>
        <w:tblInd w:w="-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7"/>
        <w:gridCol w:w="2932"/>
        <w:gridCol w:w="2728"/>
      </w:tblGrid>
      <w:tr w:rsidR="00D47F72" w:rsidRPr="00C76A7D">
        <w:trPr>
          <w:trHeight w:val="1"/>
        </w:trPr>
        <w:tc>
          <w:tcPr>
            <w:tcW w:w="120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D47F72" w:rsidRPr="00C76A7D" w:rsidRDefault="000F1A60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7D">
              <w:rPr>
                <w:rFonts w:ascii="Times New Roman" w:eastAsia="Book Antiqua" w:hAnsi="Times New Roman" w:cs="Times New Roman"/>
                <w:b/>
                <w:sz w:val="24"/>
                <w:szCs w:val="24"/>
                <w:shd w:val="clear" w:color="auto" w:fill="C0C0C0"/>
              </w:rPr>
              <w:t>Miejsce za</w:t>
            </w:r>
            <w:r w:rsidRPr="00C76A7D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C0C0C0"/>
              </w:rPr>
              <w:t>ł</w:t>
            </w:r>
            <w:r w:rsidRPr="00C76A7D">
              <w:rPr>
                <w:rFonts w:ascii="Times New Roman" w:eastAsia="Book Antiqua" w:hAnsi="Times New Roman" w:cs="Times New Roman"/>
                <w:b/>
                <w:sz w:val="24"/>
                <w:szCs w:val="24"/>
                <w:shd w:val="clear" w:color="auto" w:fill="C0C0C0"/>
              </w:rPr>
              <w:t>atwienia sprawy:</w:t>
            </w:r>
          </w:p>
        </w:tc>
      </w:tr>
      <w:tr w:rsidR="00D47F72" w:rsidRPr="00C76A7D" w:rsidTr="00902FA6">
        <w:trPr>
          <w:trHeight w:val="2268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32331" w:rsidRPr="00C76A7D" w:rsidRDefault="00132331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</w:p>
          <w:p w:rsidR="00D47F72" w:rsidRPr="00C76A7D" w:rsidRDefault="00877949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C76A7D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Referat </w:t>
            </w:r>
            <w:proofErr w:type="spellStart"/>
            <w:r w:rsidRPr="00C76A7D">
              <w:rPr>
                <w:rFonts w:ascii="Times New Roman" w:eastAsia="Book Antiqua" w:hAnsi="Times New Roman" w:cs="Times New Roman"/>
                <w:sz w:val="24"/>
                <w:szCs w:val="24"/>
              </w:rPr>
              <w:t>Organizacyjno</w:t>
            </w:r>
            <w:proofErr w:type="spellEnd"/>
            <w:r w:rsidRPr="00C76A7D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- Administracyjny</w:t>
            </w:r>
          </w:p>
          <w:p w:rsidR="00D47F72" w:rsidRPr="00C76A7D" w:rsidRDefault="000F1A60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C76A7D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Pokój nr 10, tel. 25 758 20 51 lub 25 757 91 90 e-mail: </w:t>
            </w:r>
            <w:hyperlink r:id="rId10">
              <w:r w:rsidRPr="00C76A7D">
                <w:rPr>
                  <w:rFonts w:ascii="Times New Roman" w:eastAsia="Book Antiqua" w:hAnsi="Times New Roman" w:cs="Times New Roman"/>
                  <w:color w:val="000080"/>
                  <w:sz w:val="24"/>
                  <w:szCs w:val="24"/>
                  <w:u w:val="single"/>
                </w:rPr>
                <w:t>m.michalczyk@jakubow.pl</w:t>
              </w:r>
            </w:hyperlink>
          </w:p>
          <w:p w:rsidR="00D47F72" w:rsidRPr="00C76A7D" w:rsidRDefault="000F1A60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C76A7D">
              <w:rPr>
                <w:rFonts w:ascii="Times New Roman" w:eastAsia="Book Antiqua" w:hAnsi="Times New Roman" w:cs="Times New Roman"/>
                <w:sz w:val="24"/>
                <w:szCs w:val="24"/>
              </w:rPr>
              <w:t>Godziny urz</w:t>
            </w:r>
            <w:r w:rsidRPr="00C76A7D">
              <w:rPr>
                <w:rFonts w:ascii="Times New Roman" w:eastAsia="Calibri" w:hAnsi="Times New Roman" w:cs="Times New Roman"/>
                <w:sz w:val="24"/>
                <w:szCs w:val="24"/>
              </w:rPr>
              <w:t>ę</w:t>
            </w:r>
            <w:r w:rsidRPr="00C76A7D">
              <w:rPr>
                <w:rFonts w:ascii="Times New Roman" w:eastAsia="Book Antiqua" w:hAnsi="Times New Roman" w:cs="Times New Roman"/>
                <w:sz w:val="24"/>
                <w:szCs w:val="24"/>
              </w:rPr>
              <w:t>dowania:</w:t>
            </w:r>
          </w:p>
          <w:p w:rsidR="00D47F72" w:rsidRPr="00C76A7D" w:rsidRDefault="000F1A60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Book Antiqua" w:hAnsi="Times New Roman" w:cs="Times New Roman"/>
                <w:sz w:val="24"/>
                <w:szCs w:val="24"/>
                <w:vertAlign w:val="superscript"/>
              </w:rPr>
            </w:pPr>
            <w:r w:rsidRPr="00C76A7D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                                      poniedzia</w:t>
            </w:r>
            <w:r w:rsidRPr="00C76A7D">
              <w:rPr>
                <w:rFonts w:ascii="Times New Roman" w:eastAsia="Calibri" w:hAnsi="Times New Roman" w:cs="Times New Roman"/>
                <w:sz w:val="24"/>
                <w:szCs w:val="24"/>
              </w:rPr>
              <w:t>ł</w:t>
            </w:r>
            <w:r w:rsidRPr="00C76A7D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ek            </w:t>
            </w:r>
            <w:r w:rsidR="003369A1" w:rsidRPr="00C76A7D">
              <w:rPr>
                <w:rFonts w:ascii="Times New Roman" w:eastAsia="Book Antiqua" w:hAnsi="Times New Roman" w:cs="Times New Roman"/>
                <w:sz w:val="24"/>
                <w:szCs w:val="24"/>
              </w:rPr>
              <w:t>8</w:t>
            </w:r>
            <w:r w:rsidR="003369A1" w:rsidRPr="00C76A7D">
              <w:rPr>
                <w:rFonts w:ascii="Times New Roman" w:eastAsia="Book Antiqua" w:hAnsi="Times New Roman" w:cs="Times New Roman"/>
                <w:sz w:val="24"/>
                <w:szCs w:val="24"/>
                <w:vertAlign w:val="superscript"/>
              </w:rPr>
              <w:t>00</w:t>
            </w:r>
            <w:r w:rsidRPr="00C76A7D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– 17</w:t>
            </w:r>
            <w:r w:rsidRPr="00C76A7D">
              <w:rPr>
                <w:rFonts w:ascii="Times New Roman" w:eastAsia="Book Antiqua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D47F72" w:rsidRPr="00C76A7D" w:rsidRDefault="000F1A60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Book Antiqua" w:hAnsi="Times New Roman" w:cs="Times New Roman"/>
                <w:sz w:val="24"/>
                <w:szCs w:val="24"/>
                <w:vertAlign w:val="superscript"/>
              </w:rPr>
            </w:pPr>
            <w:r w:rsidRPr="00C76A7D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                                      wtorek – </w:t>
            </w:r>
            <w:proofErr w:type="spellStart"/>
            <w:r w:rsidR="003369A1" w:rsidRPr="00C76A7D">
              <w:rPr>
                <w:rFonts w:ascii="Times New Roman" w:eastAsia="Book Antiqua" w:hAnsi="Times New Roman" w:cs="Times New Roman"/>
                <w:sz w:val="24"/>
                <w:szCs w:val="24"/>
              </w:rPr>
              <w:t>śąroda</w:t>
            </w:r>
            <w:proofErr w:type="spellEnd"/>
            <w:r w:rsidRPr="00C76A7D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     </w:t>
            </w:r>
            <w:r w:rsidR="003369A1" w:rsidRPr="00C76A7D">
              <w:rPr>
                <w:rFonts w:ascii="Times New Roman" w:eastAsia="Book Antiqua" w:hAnsi="Times New Roman" w:cs="Times New Roman"/>
                <w:sz w:val="24"/>
                <w:szCs w:val="24"/>
              </w:rPr>
              <w:t>8</w:t>
            </w:r>
            <w:r w:rsidR="003369A1" w:rsidRPr="00C76A7D">
              <w:rPr>
                <w:rFonts w:ascii="Times New Roman" w:eastAsia="Book Antiqua" w:hAnsi="Times New Roman" w:cs="Times New Roman"/>
                <w:sz w:val="24"/>
                <w:szCs w:val="24"/>
                <w:vertAlign w:val="superscript"/>
              </w:rPr>
              <w:t>00</w:t>
            </w:r>
            <w:r w:rsidRPr="00C76A7D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– </w:t>
            </w:r>
            <w:r w:rsidR="003369A1" w:rsidRPr="00C76A7D">
              <w:rPr>
                <w:rFonts w:ascii="Times New Roman" w:eastAsia="Book Antiqua" w:hAnsi="Times New Roman" w:cs="Times New Roman"/>
                <w:sz w:val="24"/>
                <w:szCs w:val="24"/>
              </w:rPr>
              <w:t>16</w:t>
            </w:r>
            <w:r w:rsidRPr="00C76A7D">
              <w:rPr>
                <w:rFonts w:ascii="Times New Roman" w:eastAsia="Book Antiqua" w:hAnsi="Times New Roman" w:cs="Times New Roman"/>
                <w:sz w:val="24"/>
                <w:szCs w:val="24"/>
                <w:vertAlign w:val="superscript"/>
              </w:rPr>
              <w:t>0</w:t>
            </w:r>
            <w:r w:rsidR="003369A1" w:rsidRPr="00C76A7D">
              <w:rPr>
                <w:rFonts w:ascii="Times New Roman" w:eastAsia="Book Antiqua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3369A1" w:rsidRPr="00C76A7D" w:rsidRDefault="000F1A60" w:rsidP="003369A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Book Antiqua" w:hAnsi="Times New Roman" w:cs="Times New Roman"/>
                <w:b/>
                <w:sz w:val="24"/>
                <w:szCs w:val="24"/>
              </w:rPr>
            </w:pPr>
            <w:r w:rsidRPr="00C76A7D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                                      czwartek                 </w:t>
            </w:r>
            <w:r w:rsidRPr="00C76A7D">
              <w:rPr>
                <w:rFonts w:ascii="Times New Roman" w:eastAsia="Book Antiqua" w:hAnsi="Times New Roman" w:cs="Times New Roman"/>
                <w:b/>
                <w:sz w:val="24"/>
                <w:szCs w:val="24"/>
              </w:rPr>
              <w:t>dzie</w:t>
            </w:r>
            <w:r w:rsidRPr="00C76A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ń</w:t>
            </w:r>
            <w:r w:rsidRPr="00C76A7D">
              <w:rPr>
                <w:rFonts w:ascii="Times New Roman" w:eastAsia="Book Antiqua" w:hAnsi="Times New Roman" w:cs="Times New Roman"/>
                <w:b/>
                <w:sz w:val="24"/>
                <w:szCs w:val="24"/>
              </w:rPr>
              <w:t xml:space="preserve"> wewn</w:t>
            </w:r>
            <w:r w:rsidRPr="00C76A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ę</w:t>
            </w:r>
            <w:r w:rsidRPr="00C76A7D">
              <w:rPr>
                <w:rFonts w:ascii="Times New Roman" w:eastAsia="Book Antiqua" w:hAnsi="Times New Roman" w:cs="Times New Roman"/>
                <w:b/>
                <w:sz w:val="24"/>
                <w:szCs w:val="24"/>
              </w:rPr>
              <w:t>trzny</w:t>
            </w:r>
          </w:p>
          <w:p w:rsidR="003369A1" w:rsidRPr="00C76A7D" w:rsidRDefault="00585F1B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Book Antiqua" w:hAnsi="Times New Roman" w:cs="Times New Roman"/>
                <w:sz w:val="24"/>
                <w:szCs w:val="24"/>
                <w:vertAlign w:val="superscript"/>
              </w:rPr>
            </w:pPr>
            <w:r w:rsidRPr="00C76A7D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3369A1" w:rsidRPr="00C76A7D">
              <w:rPr>
                <w:rFonts w:ascii="Times New Roman" w:eastAsia="Book Antiqua" w:hAnsi="Times New Roman" w:cs="Times New Roman"/>
                <w:sz w:val="24"/>
                <w:szCs w:val="24"/>
              </w:rPr>
              <w:t>piątek</w:t>
            </w:r>
            <w:r w:rsidRPr="00C76A7D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                       8</w:t>
            </w:r>
            <w:r w:rsidRPr="00C76A7D">
              <w:rPr>
                <w:rFonts w:ascii="Times New Roman" w:eastAsia="Book Antiqua" w:hAnsi="Times New Roman" w:cs="Times New Roman"/>
                <w:sz w:val="24"/>
                <w:szCs w:val="24"/>
                <w:vertAlign w:val="superscript"/>
              </w:rPr>
              <w:t>00</w:t>
            </w:r>
            <w:r w:rsidRPr="00C76A7D">
              <w:rPr>
                <w:rFonts w:ascii="Times New Roman" w:eastAsia="Book Antiqua" w:hAnsi="Times New Roman" w:cs="Times New Roman"/>
                <w:sz w:val="24"/>
                <w:szCs w:val="24"/>
              </w:rPr>
              <w:t>-15</w:t>
            </w:r>
            <w:r w:rsidRPr="00C76A7D">
              <w:rPr>
                <w:rFonts w:ascii="Times New Roman" w:eastAsia="Book Antiqua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132331" w:rsidRPr="00C76A7D" w:rsidRDefault="00132331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F72" w:rsidRPr="00C76A7D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D47F72" w:rsidRPr="00C76A7D" w:rsidRDefault="000F1A60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7D">
              <w:rPr>
                <w:rFonts w:ascii="Times New Roman" w:eastAsia="Book Antiqua" w:hAnsi="Times New Roman" w:cs="Times New Roman"/>
                <w:b/>
                <w:sz w:val="24"/>
                <w:szCs w:val="24"/>
                <w:shd w:val="clear" w:color="auto" w:fill="C0C0C0"/>
              </w:rPr>
              <w:t>Osoba do kontaktu:</w:t>
            </w:r>
          </w:p>
        </w:tc>
      </w:tr>
      <w:tr w:rsidR="00D47F72" w:rsidRPr="00C76A7D" w:rsidTr="00902FA6">
        <w:trPr>
          <w:trHeight w:val="919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32331" w:rsidRPr="00C76A7D" w:rsidRDefault="00132331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7F72" w:rsidRPr="00C76A7D" w:rsidRDefault="00877949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C76A7D">
              <w:rPr>
                <w:rFonts w:ascii="Times New Roman" w:eastAsia="Calibri" w:hAnsi="Times New Roman" w:cs="Times New Roman"/>
                <w:sz w:val="24"/>
                <w:szCs w:val="24"/>
              </w:rPr>
              <w:t>Monika Michalczyk</w:t>
            </w:r>
            <w:r w:rsidR="000F1A60" w:rsidRPr="00C76A7D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– </w:t>
            </w:r>
            <w:r w:rsidRPr="00C76A7D">
              <w:rPr>
                <w:rFonts w:ascii="Times New Roman" w:eastAsia="Calibri" w:hAnsi="Times New Roman" w:cs="Times New Roman"/>
                <w:sz w:val="24"/>
                <w:szCs w:val="24"/>
              </w:rPr>
              <w:t>inspektor</w:t>
            </w:r>
            <w:r w:rsidR="000F1A60" w:rsidRPr="00C76A7D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 </w:t>
            </w:r>
            <w:r w:rsidR="000F1A60" w:rsidRPr="00C76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ds. </w:t>
            </w:r>
            <w:r w:rsidR="000F1A60" w:rsidRPr="00C76A7D">
              <w:rPr>
                <w:rFonts w:ascii="Times New Roman" w:eastAsia="Book Antiqua" w:hAnsi="Times New Roman" w:cs="Times New Roman"/>
                <w:sz w:val="24"/>
                <w:szCs w:val="24"/>
              </w:rPr>
              <w:t>wojskowych , ewidencji ludno</w:t>
            </w:r>
            <w:r w:rsidR="000F1A60" w:rsidRPr="00C76A7D">
              <w:rPr>
                <w:rFonts w:ascii="Times New Roman" w:eastAsia="Calibri" w:hAnsi="Times New Roman" w:cs="Times New Roman"/>
                <w:sz w:val="24"/>
                <w:szCs w:val="24"/>
              </w:rPr>
              <w:t>ś</w:t>
            </w:r>
            <w:r w:rsidR="000F1A60" w:rsidRPr="00C76A7D">
              <w:rPr>
                <w:rFonts w:ascii="Times New Roman" w:eastAsia="Book Antiqua" w:hAnsi="Times New Roman" w:cs="Times New Roman"/>
                <w:sz w:val="24"/>
                <w:szCs w:val="24"/>
              </w:rPr>
              <w:t>ci, dowod</w:t>
            </w:r>
            <w:r w:rsidR="000F1A60" w:rsidRPr="00C76A7D">
              <w:rPr>
                <w:rFonts w:ascii="Times New Roman" w:eastAsia="Calibri" w:hAnsi="Times New Roman" w:cs="Times New Roman"/>
                <w:sz w:val="24"/>
                <w:szCs w:val="24"/>
              </w:rPr>
              <w:t>ó</w:t>
            </w:r>
            <w:r w:rsidRPr="00C76A7D">
              <w:rPr>
                <w:rFonts w:ascii="Times New Roman" w:eastAsia="Book Antiqua" w:hAnsi="Times New Roman" w:cs="Times New Roman"/>
                <w:sz w:val="24"/>
                <w:szCs w:val="24"/>
              </w:rPr>
              <w:t>w osobistych, obrony cywilnej i zarządzania kryzysowego.</w:t>
            </w:r>
          </w:p>
          <w:p w:rsidR="00132331" w:rsidRPr="00C76A7D" w:rsidRDefault="00132331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F72" w:rsidRPr="00C76A7D">
        <w:trPr>
          <w:trHeight w:val="1"/>
        </w:trPr>
        <w:tc>
          <w:tcPr>
            <w:tcW w:w="120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D47F72" w:rsidRPr="00C76A7D" w:rsidRDefault="000F1A60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7D">
              <w:rPr>
                <w:rFonts w:ascii="Times New Roman" w:eastAsia="Book Antiqua" w:hAnsi="Times New Roman" w:cs="Times New Roman"/>
                <w:b/>
                <w:sz w:val="24"/>
                <w:szCs w:val="24"/>
              </w:rPr>
              <w:t>Sposób za</w:t>
            </w:r>
            <w:r w:rsidRPr="00C76A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ł</w:t>
            </w:r>
            <w:r w:rsidRPr="00C76A7D">
              <w:rPr>
                <w:rFonts w:ascii="Times New Roman" w:eastAsia="Book Antiqua" w:hAnsi="Times New Roman" w:cs="Times New Roman"/>
                <w:b/>
                <w:sz w:val="24"/>
                <w:szCs w:val="24"/>
              </w:rPr>
              <w:t>atwienia sprawy:</w:t>
            </w:r>
          </w:p>
        </w:tc>
      </w:tr>
      <w:tr w:rsidR="00D47F72" w:rsidRPr="00C76A7D">
        <w:trPr>
          <w:trHeight w:val="1"/>
        </w:trPr>
        <w:tc>
          <w:tcPr>
            <w:tcW w:w="120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32331" w:rsidRPr="00C76A7D" w:rsidRDefault="00132331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444B" w:rsidRPr="00C76A7D" w:rsidRDefault="0071444B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Dowód osobisty zostaje  wydany na wniosek. </w:t>
            </w:r>
          </w:p>
          <w:p w:rsidR="00132331" w:rsidRPr="00C76A7D" w:rsidRDefault="00132331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7F72" w:rsidRPr="00C76A7D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D47F72" w:rsidRPr="00C76A7D" w:rsidRDefault="000F1A60" w:rsidP="0013233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7D">
              <w:rPr>
                <w:rFonts w:ascii="Times New Roman" w:eastAsia="Book Antiqua" w:hAnsi="Times New Roman" w:cs="Times New Roman"/>
                <w:b/>
                <w:sz w:val="24"/>
                <w:szCs w:val="24"/>
                <w:shd w:val="clear" w:color="auto" w:fill="C0C0C0"/>
              </w:rPr>
              <w:t>Wymagane dokumenty:</w:t>
            </w:r>
          </w:p>
        </w:tc>
      </w:tr>
      <w:tr w:rsidR="00D47F72" w:rsidRPr="00C76A7D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32331" w:rsidRPr="00C76A7D" w:rsidRDefault="00132331" w:rsidP="00902FA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</w:p>
          <w:p w:rsidR="00D47F72" w:rsidRPr="00C76A7D" w:rsidRDefault="0071444B" w:rsidP="00902FA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97" w:right="340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C76A7D">
              <w:rPr>
                <w:rFonts w:ascii="Times New Roman" w:eastAsia="Verdana" w:hAnsi="Times New Roman" w:cs="Times New Roman"/>
                <w:sz w:val="24"/>
                <w:szCs w:val="24"/>
              </w:rPr>
              <w:t>W</w:t>
            </w:r>
            <w:r w:rsidR="000F1A60" w:rsidRPr="00C76A7D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ypełniony wniosek o wydanie dowodu osobistego w postaci </w:t>
            </w:r>
            <w:r w:rsidRPr="00C76A7D">
              <w:rPr>
                <w:rFonts w:ascii="Times New Roman" w:eastAsia="Verdana" w:hAnsi="Times New Roman" w:cs="Times New Roman"/>
                <w:sz w:val="24"/>
                <w:szCs w:val="24"/>
              </w:rPr>
              <w:t>papierowej lub</w:t>
            </w:r>
            <w:r w:rsidR="000F1A60" w:rsidRPr="00C76A7D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="00C76A7D">
              <w:rPr>
                <w:rFonts w:ascii="Times New Roman" w:eastAsia="Verdana" w:hAnsi="Times New Roman" w:cs="Times New Roman"/>
                <w:sz w:val="24"/>
                <w:szCs w:val="24"/>
              </w:rPr>
              <w:br/>
            </w:r>
            <w:r w:rsidR="000F1A60" w:rsidRPr="00C76A7D">
              <w:rPr>
                <w:rFonts w:ascii="Times New Roman" w:eastAsia="Verdana" w:hAnsi="Times New Roman" w:cs="Times New Roman"/>
                <w:sz w:val="24"/>
                <w:szCs w:val="24"/>
              </w:rPr>
              <w:t>w postaci elektronicznej</w:t>
            </w:r>
            <w:r w:rsidR="00132331" w:rsidRPr="00C76A7D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="000F1A60" w:rsidRPr="00C76A7D">
              <w:rPr>
                <w:rFonts w:ascii="Times New Roman" w:eastAsia="Verdana" w:hAnsi="Times New Roman" w:cs="Times New Roman"/>
                <w:sz w:val="24"/>
                <w:szCs w:val="24"/>
              </w:rPr>
              <w:t>opatrzony bezpiecznym podpisem elektronicznym weryfikowanym przy pomocy ważnego kwalifikowanego</w:t>
            </w:r>
            <w:r w:rsidR="00132331" w:rsidRPr="00C76A7D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="000F1A60" w:rsidRPr="00C76A7D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certyfikatu lub podpisem potwierdzonym profilem zaufanym </w:t>
            </w:r>
            <w:proofErr w:type="spellStart"/>
            <w:r w:rsidR="000F1A60" w:rsidRPr="00C76A7D">
              <w:rPr>
                <w:rFonts w:ascii="Times New Roman" w:eastAsia="Verdana" w:hAnsi="Times New Roman" w:cs="Times New Roman"/>
                <w:sz w:val="24"/>
                <w:szCs w:val="24"/>
              </w:rPr>
              <w:t>ePUAP</w:t>
            </w:r>
            <w:proofErr w:type="spellEnd"/>
            <w:r w:rsidR="000F1A60" w:rsidRPr="00C76A7D">
              <w:rPr>
                <w:rFonts w:ascii="Times New Roman" w:eastAsia="Verdana" w:hAnsi="Times New Roman" w:cs="Times New Roman"/>
                <w:sz w:val="24"/>
                <w:szCs w:val="24"/>
              </w:rPr>
              <w:t>. Wniosek jest wnoszony do organu</w:t>
            </w:r>
            <w:r w:rsidR="00132331" w:rsidRPr="00C76A7D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="004F13DC" w:rsidRPr="00C76A7D">
              <w:rPr>
                <w:rFonts w:ascii="Times New Roman" w:eastAsia="Verdana" w:hAnsi="Times New Roman" w:cs="Times New Roman"/>
                <w:sz w:val="24"/>
                <w:szCs w:val="24"/>
              </w:rPr>
              <w:t>dowolnej g</w:t>
            </w:r>
            <w:r w:rsidR="000F1A60" w:rsidRPr="00C76A7D">
              <w:rPr>
                <w:rFonts w:ascii="Times New Roman" w:eastAsia="Verdana" w:hAnsi="Times New Roman" w:cs="Times New Roman"/>
                <w:sz w:val="24"/>
                <w:szCs w:val="24"/>
              </w:rPr>
              <w:t>miny</w:t>
            </w:r>
            <w:r w:rsidR="004F13DC" w:rsidRPr="00C76A7D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na terytorium Rzeczypospolitej Polskiej</w:t>
            </w:r>
            <w:r w:rsidR="000F1A60" w:rsidRPr="00C76A7D">
              <w:rPr>
                <w:rFonts w:ascii="Times New Roman" w:eastAsia="Verdana" w:hAnsi="Times New Roman" w:cs="Times New Roman"/>
                <w:sz w:val="24"/>
                <w:szCs w:val="24"/>
              </w:rPr>
              <w:t>.</w:t>
            </w:r>
          </w:p>
          <w:p w:rsidR="00C92310" w:rsidRPr="00902FA6" w:rsidRDefault="00C92310" w:rsidP="00902FA6">
            <w:pPr>
              <w:numPr>
                <w:ilvl w:val="0"/>
                <w:numId w:val="2"/>
              </w:numPr>
              <w:spacing w:after="0" w:line="240" w:lineRule="auto"/>
              <w:ind w:left="397"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7D">
              <w:rPr>
                <w:rFonts w:ascii="Times New Roman" w:hAnsi="Times New Roman" w:cs="Times New Roman"/>
                <w:sz w:val="24"/>
                <w:szCs w:val="24"/>
              </w:rPr>
              <w:t xml:space="preserve">Do wniosku załącza się kolorową fotografię osoby ubiegającej się o wydanie dowodu osobistego o wymiarach 35x45 mm, wykonaną na jednolitym jasnym tle, </w:t>
            </w:r>
            <w:r w:rsidR="00C76A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6A7D">
              <w:rPr>
                <w:rFonts w:ascii="Times New Roman" w:hAnsi="Times New Roman" w:cs="Times New Roman"/>
                <w:sz w:val="24"/>
                <w:szCs w:val="24"/>
              </w:rPr>
              <w:t xml:space="preserve">z równomiernym oświetleniem, mającą dobrą ostrość oraz odwzorowującą naturalny kolor skóry, obejmującą wizerunek </w:t>
            </w:r>
            <w:bookmarkStart w:id="0" w:name="_GoBack"/>
            <w:bookmarkEnd w:id="0"/>
            <w:r w:rsidRPr="00C76A7D">
              <w:rPr>
                <w:rFonts w:ascii="Times New Roman" w:hAnsi="Times New Roman" w:cs="Times New Roman"/>
                <w:sz w:val="24"/>
                <w:szCs w:val="24"/>
              </w:rPr>
              <w:t xml:space="preserve">od wierzchołka głowy do górnej części barków, tak aby twarz zajmowała 70-80% fotografii, pokazującą wyraźnie oczy, zwłaszcza źrenice, </w:t>
            </w:r>
            <w:r w:rsidR="00902F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6A7D">
              <w:rPr>
                <w:rFonts w:ascii="Times New Roman" w:hAnsi="Times New Roman" w:cs="Times New Roman"/>
                <w:sz w:val="24"/>
                <w:szCs w:val="24"/>
              </w:rPr>
              <w:t>z widocznymi brwiami i przedstawiającą osobę</w:t>
            </w:r>
            <w:r w:rsidR="00902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FA6">
              <w:rPr>
                <w:rFonts w:ascii="Times New Roman" w:hAnsi="Times New Roman" w:cs="Times New Roman"/>
                <w:sz w:val="24"/>
                <w:szCs w:val="24"/>
              </w:rPr>
              <w:t>w pozycji frontalnej, z zachowaniem symetrii w pionie, bez nakrycia głowy</w:t>
            </w:r>
            <w:r w:rsidR="00902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FA6">
              <w:rPr>
                <w:rFonts w:ascii="Times New Roman" w:hAnsi="Times New Roman" w:cs="Times New Roman"/>
                <w:sz w:val="24"/>
                <w:szCs w:val="24"/>
              </w:rPr>
              <w:t>i okularów</w:t>
            </w:r>
            <w:r w:rsidR="00902FA6" w:rsidRPr="00902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FA6">
              <w:rPr>
                <w:rFonts w:ascii="Times New Roman" w:hAnsi="Times New Roman" w:cs="Times New Roman"/>
                <w:sz w:val="24"/>
                <w:szCs w:val="24"/>
              </w:rPr>
              <w:t xml:space="preserve">z ciemnymi szkłami, patrzącą na wprost </w:t>
            </w:r>
            <w:r w:rsidR="00902F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2FA6">
              <w:rPr>
                <w:rFonts w:ascii="Times New Roman" w:hAnsi="Times New Roman" w:cs="Times New Roman"/>
                <w:sz w:val="24"/>
                <w:szCs w:val="24"/>
              </w:rPr>
              <w:t>z otwartymi oczami nieprzesłoniętymi włosami,</w:t>
            </w:r>
            <w:r w:rsidR="00902FA6" w:rsidRPr="00902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FA6">
              <w:rPr>
                <w:rFonts w:ascii="Times New Roman" w:hAnsi="Times New Roman" w:cs="Times New Roman"/>
                <w:sz w:val="24"/>
                <w:szCs w:val="24"/>
              </w:rPr>
              <w:t xml:space="preserve">z naturalnym wyrazem twarzy </w:t>
            </w:r>
            <w:r w:rsidR="00902F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2FA6">
              <w:rPr>
                <w:rFonts w:ascii="Times New Roman" w:hAnsi="Times New Roman" w:cs="Times New Roman"/>
                <w:sz w:val="24"/>
                <w:szCs w:val="24"/>
              </w:rPr>
              <w:t xml:space="preserve">i zamkniętymi ustami. Fotografia osoby, której stan zdrowia nie pozwala na spełnienie ww. </w:t>
            </w:r>
            <w:r w:rsidRPr="00902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wymogów </w:t>
            </w:r>
            <w:r w:rsidR="00902FA6" w:rsidRPr="00902F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2FA6">
              <w:rPr>
                <w:rFonts w:ascii="Times New Roman" w:hAnsi="Times New Roman" w:cs="Times New Roman"/>
                <w:sz w:val="24"/>
                <w:szCs w:val="24"/>
              </w:rPr>
              <w:t xml:space="preserve">w zakresie wizerunku, a także fotografia dziecka do 5. roku życia, może przedstawiać osobę z zamkniętymi oczami, innym niż naturalny wyrazem twarzy lub z otwartymi ustami   </w:t>
            </w:r>
            <w:r w:rsidRPr="00902FA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Fotografia powinna być wykonana nie wcześniej niż 6 miesięcy przed dniem złożenia wniosku.</w:t>
            </w:r>
          </w:p>
          <w:p w:rsidR="00C92310" w:rsidRPr="00902FA6" w:rsidRDefault="00C92310" w:rsidP="00902FA6">
            <w:pPr>
              <w:numPr>
                <w:ilvl w:val="0"/>
                <w:numId w:val="2"/>
              </w:numPr>
              <w:spacing w:after="0" w:line="240" w:lineRule="auto"/>
              <w:ind w:left="397"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7D">
              <w:rPr>
                <w:rFonts w:ascii="Times New Roman" w:hAnsi="Times New Roman" w:cs="Times New Roman"/>
                <w:sz w:val="24"/>
                <w:szCs w:val="24"/>
              </w:rPr>
              <w:t>Osoba z wrodzonymi lub nabytymi wadami narządu wzroku może załączyć do wniosku fotografię przedstawiającą ją w okularach z ciemnymi szkłami. W takim przypadku do wniosku załącza się również orzeczenie o niepełnosprawności osoby do 16 roku życia lub</w:t>
            </w:r>
            <w:r w:rsidR="00585F1B" w:rsidRPr="00C76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A7D">
              <w:rPr>
                <w:rFonts w:ascii="Times New Roman" w:hAnsi="Times New Roman" w:cs="Times New Roman"/>
                <w:sz w:val="24"/>
                <w:szCs w:val="24"/>
              </w:rPr>
              <w:t>orzeczenie</w:t>
            </w:r>
            <w:r w:rsidR="00585F1B" w:rsidRPr="00C76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A7D">
              <w:rPr>
                <w:rFonts w:ascii="Times New Roman" w:hAnsi="Times New Roman" w:cs="Times New Roman"/>
                <w:sz w:val="24"/>
                <w:szCs w:val="24"/>
              </w:rPr>
              <w:t xml:space="preserve">o stopniu niepełnosprawności osoby, która ukończyła </w:t>
            </w:r>
            <w:r w:rsidR="00902F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6A7D">
              <w:rPr>
                <w:rFonts w:ascii="Times New Roman" w:hAnsi="Times New Roman" w:cs="Times New Roman"/>
                <w:sz w:val="24"/>
                <w:szCs w:val="24"/>
              </w:rPr>
              <w:t xml:space="preserve">16 lat, z powodu wrodzonej lub nabytej wady narządu wzroku, wydane zgodnie </w:t>
            </w:r>
            <w:r w:rsidR="00902F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6A7D">
              <w:rPr>
                <w:rFonts w:ascii="Times New Roman" w:hAnsi="Times New Roman" w:cs="Times New Roman"/>
                <w:sz w:val="24"/>
                <w:szCs w:val="24"/>
              </w:rPr>
              <w:t>z przepisami ustawy</w:t>
            </w:r>
            <w:r w:rsidR="00902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FA6">
              <w:rPr>
                <w:rFonts w:ascii="Times New Roman" w:hAnsi="Times New Roman" w:cs="Times New Roman"/>
                <w:sz w:val="24"/>
                <w:szCs w:val="24"/>
              </w:rPr>
              <w:t>z dnia 27 sierpnia 1997 r.</w:t>
            </w:r>
            <w:r w:rsidR="00585F1B" w:rsidRPr="00902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FA6">
              <w:rPr>
                <w:rFonts w:ascii="Times New Roman" w:hAnsi="Times New Roman" w:cs="Times New Roman"/>
                <w:sz w:val="24"/>
                <w:szCs w:val="24"/>
              </w:rPr>
              <w:t>o rehabilitacji zawodowej i społecznej oraz zatrudnianiu osób niepełnosprawnych .</w:t>
            </w:r>
          </w:p>
          <w:p w:rsidR="00C92310" w:rsidRPr="00C76A7D" w:rsidRDefault="00C92310" w:rsidP="00902FA6">
            <w:pPr>
              <w:numPr>
                <w:ilvl w:val="0"/>
                <w:numId w:val="2"/>
              </w:numPr>
              <w:spacing w:after="0" w:line="240" w:lineRule="auto"/>
              <w:ind w:left="397"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7D">
              <w:rPr>
                <w:rFonts w:ascii="Times New Roman" w:hAnsi="Times New Roman" w:cs="Times New Roman"/>
                <w:sz w:val="24"/>
                <w:szCs w:val="24"/>
              </w:rPr>
              <w:t xml:space="preserve">Osoba nosząca nakrycie głowy zgodnie z zasadami swojego wyznania może załączyć                        do wniosku fotografię przedstawiającą ją w nakryciu głowy, o ile wizerunek twarzy jest </w:t>
            </w:r>
            <w:r w:rsidR="00902F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6A7D">
              <w:rPr>
                <w:rFonts w:ascii="Times New Roman" w:hAnsi="Times New Roman" w:cs="Times New Roman"/>
                <w:sz w:val="24"/>
                <w:szCs w:val="24"/>
              </w:rPr>
              <w:t xml:space="preserve">w pełni widoczny. W takim przypadku do wniosku załącza się zaświadczenie </w:t>
            </w:r>
            <w:r w:rsidR="00902F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76A7D">
              <w:rPr>
                <w:rFonts w:ascii="Times New Roman" w:hAnsi="Times New Roman" w:cs="Times New Roman"/>
                <w:sz w:val="24"/>
                <w:szCs w:val="24"/>
              </w:rPr>
              <w:t>o przynależności do wspólnoty wyznaniowej zarejestrowanej w Rzeczypospolitej Polskiej.</w:t>
            </w:r>
          </w:p>
          <w:p w:rsidR="00C92310" w:rsidRPr="00C76A7D" w:rsidRDefault="00C92310" w:rsidP="00902FA6">
            <w:pPr>
              <w:numPr>
                <w:ilvl w:val="0"/>
                <w:numId w:val="2"/>
              </w:numPr>
              <w:spacing w:after="0" w:line="240" w:lineRule="auto"/>
              <w:ind w:left="397" w:righ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7D">
              <w:rPr>
                <w:rFonts w:ascii="Times New Roman" w:hAnsi="Times New Roman" w:cs="Times New Roman"/>
                <w:sz w:val="24"/>
                <w:szCs w:val="24"/>
              </w:rPr>
              <w:t>Dowód osobisty</w:t>
            </w:r>
            <w:r w:rsidR="003369A1" w:rsidRPr="00C76A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5F1B" w:rsidRPr="00C76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A7D">
              <w:rPr>
                <w:rFonts w:ascii="Times New Roman" w:hAnsi="Times New Roman" w:cs="Times New Roman"/>
                <w:sz w:val="24"/>
                <w:szCs w:val="24"/>
              </w:rPr>
              <w:t>a w przypadku osób, które nabyły obywatelstwo polskie – dokument podróży lub inny dokument stwierdzający tożsamość.</w:t>
            </w:r>
          </w:p>
          <w:p w:rsidR="00C92310" w:rsidRPr="00C76A7D" w:rsidRDefault="00C92310" w:rsidP="00902FA6">
            <w:pPr>
              <w:pStyle w:val="Tekstpodstawowy"/>
              <w:spacing w:after="0"/>
              <w:ind w:left="397" w:right="340"/>
              <w:jc w:val="both"/>
            </w:pPr>
            <w:r w:rsidRPr="00C76A7D">
              <w:t xml:space="preserve">Wzór zdjęcia do dowodu: </w:t>
            </w:r>
          </w:p>
          <w:p w:rsidR="00C92310" w:rsidRPr="00C76A7D" w:rsidRDefault="006812E0" w:rsidP="00902FA6">
            <w:pPr>
              <w:pStyle w:val="Tekstpodstawowy"/>
              <w:spacing w:after="0"/>
              <w:ind w:left="397" w:right="340"/>
              <w:jc w:val="both"/>
            </w:pPr>
            <w:hyperlink r:id="rId11" w:history="1">
              <w:r w:rsidR="00C92310" w:rsidRPr="00C76A7D">
                <w:rPr>
                  <w:rStyle w:val="Hipercze"/>
                </w:rPr>
                <w:t>https://obywatel.gov.pl/dokumenty-i-dane-osobowe/zdjecie-do-dowodu-lub-paszportu</w:t>
              </w:r>
            </w:hyperlink>
          </w:p>
          <w:p w:rsidR="00C92310" w:rsidRPr="00C76A7D" w:rsidRDefault="00C92310" w:rsidP="00902FA6">
            <w:pPr>
              <w:pStyle w:val="Tekstpodstawowy"/>
              <w:tabs>
                <w:tab w:val="left" w:pos="0"/>
              </w:tabs>
              <w:spacing w:after="0"/>
              <w:ind w:left="397" w:right="340"/>
              <w:jc w:val="both"/>
            </w:pPr>
            <w:r w:rsidRPr="00C76A7D">
              <w:rPr>
                <w:b/>
                <w:bCs/>
              </w:rPr>
              <w:t>Uwaga!</w:t>
            </w:r>
            <w:r w:rsidRPr="00C76A7D">
              <w:t xml:space="preserve"> Jeżeli zdjęcie nie będzie spełniać wymagań, organ wydający odmówi wydania dowodu.</w:t>
            </w:r>
          </w:p>
          <w:p w:rsidR="00132331" w:rsidRPr="00C76A7D" w:rsidRDefault="00132331" w:rsidP="00902FA6">
            <w:pPr>
              <w:spacing w:after="0"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D47F72" w:rsidRPr="00C76A7D">
        <w:trPr>
          <w:trHeight w:val="1"/>
        </w:trPr>
        <w:tc>
          <w:tcPr>
            <w:tcW w:w="120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D47F72" w:rsidRPr="00C76A7D" w:rsidRDefault="000F1A60" w:rsidP="00902FA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7D">
              <w:rPr>
                <w:rFonts w:ascii="Times New Roman" w:eastAsia="Book Antiqua" w:hAnsi="Times New Roman" w:cs="Times New Roman"/>
                <w:b/>
                <w:sz w:val="24"/>
                <w:szCs w:val="24"/>
              </w:rPr>
              <w:lastRenderedPageBreak/>
              <w:t>Formularz do pobrania:</w:t>
            </w:r>
          </w:p>
        </w:tc>
      </w:tr>
      <w:tr w:rsidR="00D47F72" w:rsidRPr="00C76A7D">
        <w:trPr>
          <w:trHeight w:val="1"/>
        </w:trPr>
        <w:tc>
          <w:tcPr>
            <w:tcW w:w="120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32331" w:rsidRPr="00C76A7D" w:rsidRDefault="00132331" w:rsidP="00902FA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F72" w:rsidRPr="00C76A7D" w:rsidRDefault="000F1A60" w:rsidP="00902FA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A7D">
              <w:rPr>
                <w:rFonts w:ascii="Times New Roman" w:eastAsia="Times New Roman" w:hAnsi="Times New Roman" w:cs="Times New Roman"/>
                <w:sz w:val="24"/>
                <w:szCs w:val="24"/>
              </w:rPr>
              <w:t>Wniosek o wydanie dowodu osobistego.</w:t>
            </w:r>
          </w:p>
          <w:p w:rsidR="00132331" w:rsidRPr="00C76A7D" w:rsidRDefault="00132331" w:rsidP="00902FA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F72" w:rsidRPr="00C76A7D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D47F72" w:rsidRPr="00C76A7D" w:rsidRDefault="000F1A60" w:rsidP="00902FA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7D">
              <w:rPr>
                <w:rFonts w:ascii="Times New Roman" w:eastAsia="Book Antiqua" w:hAnsi="Times New Roman" w:cs="Times New Roman"/>
                <w:b/>
                <w:sz w:val="24"/>
                <w:szCs w:val="24"/>
                <w:shd w:val="clear" w:color="auto" w:fill="C0C0C0"/>
              </w:rPr>
              <w:t>Op</w:t>
            </w:r>
            <w:r w:rsidRPr="00C76A7D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C0C0C0"/>
              </w:rPr>
              <w:t>ł</w:t>
            </w:r>
            <w:r w:rsidRPr="00C76A7D">
              <w:rPr>
                <w:rFonts w:ascii="Times New Roman" w:eastAsia="Book Antiqua" w:hAnsi="Times New Roman" w:cs="Times New Roman"/>
                <w:b/>
                <w:sz w:val="24"/>
                <w:szCs w:val="24"/>
                <w:shd w:val="clear" w:color="auto" w:fill="C0C0C0"/>
              </w:rPr>
              <w:t>aty:</w:t>
            </w:r>
          </w:p>
        </w:tc>
      </w:tr>
      <w:tr w:rsidR="00D47F72" w:rsidRPr="00C76A7D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32331" w:rsidRPr="00C76A7D" w:rsidRDefault="00132331" w:rsidP="00902FA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7F72" w:rsidRPr="00C76A7D" w:rsidRDefault="000F1A60" w:rsidP="00902FA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A7D">
              <w:rPr>
                <w:rFonts w:ascii="Times New Roman" w:eastAsia="Times New Roman" w:hAnsi="Times New Roman" w:cs="Times New Roman"/>
                <w:sz w:val="24"/>
                <w:szCs w:val="24"/>
              </w:rPr>
              <w:t>Nie podlega opłacie.</w:t>
            </w:r>
          </w:p>
          <w:p w:rsidR="00132331" w:rsidRPr="00C76A7D" w:rsidRDefault="00132331" w:rsidP="00902FA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F72" w:rsidRPr="00C76A7D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D47F72" w:rsidRPr="00C76A7D" w:rsidRDefault="000F1A60" w:rsidP="00902FA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7D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C0C0C0"/>
              </w:rPr>
              <w:t>Termin</w:t>
            </w:r>
            <w:r w:rsidRPr="00C76A7D">
              <w:rPr>
                <w:rFonts w:ascii="Times New Roman" w:eastAsia="Book Antiqua" w:hAnsi="Times New Roman" w:cs="Times New Roman"/>
                <w:b/>
                <w:sz w:val="24"/>
                <w:szCs w:val="24"/>
                <w:shd w:val="clear" w:color="auto" w:fill="C0C0C0"/>
              </w:rPr>
              <w:t xml:space="preserve"> za</w:t>
            </w:r>
            <w:r w:rsidRPr="00C76A7D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C0C0C0"/>
              </w:rPr>
              <w:t>ł</w:t>
            </w:r>
            <w:r w:rsidRPr="00C76A7D">
              <w:rPr>
                <w:rFonts w:ascii="Times New Roman" w:eastAsia="Book Antiqua" w:hAnsi="Times New Roman" w:cs="Times New Roman"/>
                <w:b/>
                <w:sz w:val="24"/>
                <w:szCs w:val="24"/>
                <w:shd w:val="clear" w:color="auto" w:fill="C0C0C0"/>
              </w:rPr>
              <w:t>atwienia sprawy:</w:t>
            </w:r>
          </w:p>
        </w:tc>
      </w:tr>
      <w:tr w:rsidR="00D47F72" w:rsidRPr="00C76A7D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32331" w:rsidRPr="00C76A7D" w:rsidRDefault="00132331" w:rsidP="00902FA6">
            <w:pPr>
              <w:suppressLineNumbers/>
              <w:suppressAutoHyphens/>
              <w:spacing w:after="0" w:line="240" w:lineRule="auto"/>
              <w:ind w:left="454" w:right="397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D47F72" w:rsidRPr="00C76A7D" w:rsidRDefault="000F1A60" w:rsidP="00902FA6">
            <w:pPr>
              <w:suppressLineNumbers/>
              <w:suppressAutoHyphens/>
              <w:spacing w:after="0" w:line="240" w:lineRule="auto"/>
              <w:ind w:left="454" w:right="397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C76A7D">
              <w:rPr>
                <w:rFonts w:ascii="Times New Roman" w:eastAsia="Verdana" w:hAnsi="Times New Roman" w:cs="Times New Roman"/>
                <w:sz w:val="24"/>
                <w:szCs w:val="24"/>
              </w:rPr>
              <w:t>Do 30 dni od dnia złożenia wniosku .W szczególnych przypadkach termin może zostać przedłużony</w:t>
            </w:r>
            <w:r w:rsidR="00877949" w:rsidRPr="00C76A7D">
              <w:rPr>
                <w:rFonts w:ascii="Times New Roman" w:eastAsia="Verdana" w:hAnsi="Times New Roman" w:cs="Times New Roman"/>
                <w:sz w:val="24"/>
                <w:szCs w:val="24"/>
              </w:rPr>
              <w:t>.</w:t>
            </w:r>
          </w:p>
          <w:p w:rsidR="00132331" w:rsidRPr="00C76A7D" w:rsidRDefault="00132331" w:rsidP="00902FA6">
            <w:pPr>
              <w:suppressLineNumbers/>
              <w:suppressAutoHyphens/>
              <w:spacing w:after="0" w:line="240" w:lineRule="auto"/>
              <w:ind w:left="454" w:righ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F72" w:rsidRPr="00C76A7D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D47F72" w:rsidRPr="00C76A7D" w:rsidRDefault="000F1A60" w:rsidP="00902FA6">
            <w:pPr>
              <w:suppressLineNumbers/>
              <w:suppressAutoHyphens/>
              <w:spacing w:after="0" w:line="240" w:lineRule="auto"/>
              <w:ind w:left="454" w:righ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7D">
              <w:rPr>
                <w:rFonts w:ascii="Times New Roman" w:eastAsia="Book Antiqua" w:hAnsi="Times New Roman" w:cs="Times New Roman"/>
                <w:b/>
                <w:sz w:val="24"/>
                <w:szCs w:val="24"/>
                <w:shd w:val="clear" w:color="auto" w:fill="C0C0C0"/>
              </w:rPr>
              <w:t>Tryb odwo</w:t>
            </w:r>
            <w:r w:rsidRPr="00C76A7D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C0C0C0"/>
              </w:rPr>
              <w:t>ł</w:t>
            </w:r>
            <w:r w:rsidRPr="00C76A7D">
              <w:rPr>
                <w:rFonts w:ascii="Times New Roman" w:eastAsia="Book Antiqua" w:hAnsi="Times New Roman" w:cs="Times New Roman"/>
                <w:b/>
                <w:sz w:val="24"/>
                <w:szCs w:val="24"/>
                <w:shd w:val="clear" w:color="auto" w:fill="C0C0C0"/>
              </w:rPr>
              <w:t>awczy:</w:t>
            </w:r>
          </w:p>
        </w:tc>
      </w:tr>
      <w:tr w:rsidR="00D47F72" w:rsidRPr="00C76A7D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32331" w:rsidRPr="00C76A7D" w:rsidRDefault="00132331" w:rsidP="00902FA6">
            <w:pPr>
              <w:spacing w:after="0" w:line="240" w:lineRule="auto"/>
              <w:ind w:left="454" w:right="397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:rsidR="00D47F72" w:rsidRPr="00C76A7D" w:rsidRDefault="000F1A60" w:rsidP="00902FA6">
            <w:pPr>
              <w:spacing w:after="0" w:line="240" w:lineRule="auto"/>
              <w:ind w:left="454" w:right="397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C76A7D">
              <w:rPr>
                <w:rFonts w:ascii="Times New Roman" w:eastAsia="Verdana" w:hAnsi="Times New Roman" w:cs="Times New Roman"/>
                <w:sz w:val="24"/>
                <w:szCs w:val="24"/>
              </w:rPr>
              <w:t>W razie odmowy wydania dowodu osobistego  w drodze decyzji administracyjnej. Od decyzji przysługuje odwołanie do Wojewody Mazowieckiego w terminie</w:t>
            </w:r>
            <w:r w:rsidR="00132331" w:rsidRPr="00C76A7D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Pr="00C76A7D">
              <w:rPr>
                <w:rFonts w:ascii="Times New Roman" w:eastAsia="Verdana" w:hAnsi="Times New Roman" w:cs="Times New Roman"/>
                <w:sz w:val="24"/>
                <w:szCs w:val="24"/>
              </w:rPr>
              <w:t>14 dni od daty otrzymania decyzji za pośrednictwem Wójta Gminy.</w:t>
            </w:r>
          </w:p>
          <w:p w:rsidR="00132331" w:rsidRPr="00C76A7D" w:rsidRDefault="00132331" w:rsidP="00902FA6">
            <w:pPr>
              <w:spacing w:after="0" w:line="240" w:lineRule="auto"/>
              <w:ind w:left="454" w:righ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F72" w:rsidRPr="00C76A7D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D47F72" w:rsidRPr="00C76A7D" w:rsidRDefault="000F1A60" w:rsidP="00902FA6">
            <w:pPr>
              <w:suppressLineNumbers/>
              <w:suppressAutoHyphens/>
              <w:spacing w:after="0" w:line="240" w:lineRule="auto"/>
              <w:ind w:left="454" w:righ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7D">
              <w:rPr>
                <w:rFonts w:ascii="Times New Roman" w:eastAsia="Book Antiqua" w:hAnsi="Times New Roman" w:cs="Times New Roman"/>
                <w:b/>
                <w:sz w:val="24"/>
                <w:szCs w:val="24"/>
              </w:rPr>
              <w:t>Podstawa prawna</w:t>
            </w:r>
          </w:p>
        </w:tc>
      </w:tr>
      <w:tr w:rsidR="00D47F72" w:rsidRPr="00C76A7D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369A1" w:rsidRPr="00C76A7D" w:rsidRDefault="003369A1" w:rsidP="00902FA6">
            <w:pPr>
              <w:pStyle w:val="Default"/>
              <w:numPr>
                <w:ilvl w:val="0"/>
                <w:numId w:val="4"/>
              </w:numPr>
              <w:tabs>
                <w:tab w:val="left" w:pos="438"/>
              </w:tabs>
              <w:snapToGrid w:val="0"/>
              <w:ind w:left="454" w:right="397"/>
              <w:jc w:val="both"/>
              <w:rPr>
                <w:rFonts w:ascii="Times New Roman" w:hAnsi="Times New Roman" w:cs="Times New Roman"/>
              </w:rPr>
            </w:pPr>
            <w:r w:rsidRPr="00C76A7D">
              <w:rPr>
                <w:rFonts w:ascii="Times New Roman" w:eastAsia="Times New Roman" w:hAnsi="Times New Roman" w:cs="Times New Roman"/>
                <w:bCs/>
                <w:color w:val="auto"/>
              </w:rPr>
              <w:t>Ustawa z dnia 6 sierpnia 2010r. o dowodach osobistych – z późniejszymi zmianami.</w:t>
            </w:r>
          </w:p>
          <w:p w:rsidR="003369A1" w:rsidRPr="00C76A7D" w:rsidRDefault="003369A1" w:rsidP="00902FA6">
            <w:pPr>
              <w:pStyle w:val="Default"/>
              <w:numPr>
                <w:ilvl w:val="0"/>
                <w:numId w:val="4"/>
              </w:numPr>
              <w:tabs>
                <w:tab w:val="left" w:pos="438"/>
              </w:tabs>
              <w:snapToGrid w:val="0"/>
              <w:ind w:left="454" w:right="397"/>
              <w:jc w:val="both"/>
              <w:rPr>
                <w:rFonts w:ascii="Times New Roman" w:hAnsi="Times New Roman" w:cs="Times New Roman"/>
              </w:rPr>
            </w:pPr>
            <w:r w:rsidRPr="00C76A7D">
              <w:rPr>
                <w:rFonts w:ascii="Times New Roman" w:eastAsia="Times New Roman" w:hAnsi="Times New Roman" w:cs="Times New Roman"/>
                <w:bCs/>
                <w:color w:val="auto"/>
              </w:rPr>
              <w:t>Rozporządzenie Ministra Spraw Wewnętrznych z dnia 29 stycznia 2015r.  w sprawie wzoru dowodu osobistego oraz  sposobu i  trybu postępowania w sprawach wydawania dowodów osobistych, ich  utraty, uszkodzenia, unieważnienia i zwrotu – z późniejszymi zmianami.</w:t>
            </w:r>
          </w:p>
          <w:p w:rsidR="003369A1" w:rsidRPr="00C76A7D" w:rsidRDefault="003369A1" w:rsidP="00902FA6">
            <w:pPr>
              <w:pStyle w:val="Default"/>
              <w:numPr>
                <w:ilvl w:val="0"/>
                <w:numId w:val="4"/>
              </w:numPr>
              <w:tabs>
                <w:tab w:val="left" w:pos="438"/>
              </w:tabs>
              <w:snapToGrid w:val="0"/>
              <w:ind w:left="454" w:right="397"/>
              <w:jc w:val="both"/>
              <w:rPr>
                <w:rFonts w:ascii="Times New Roman" w:hAnsi="Times New Roman" w:cs="Times New Roman"/>
              </w:rPr>
            </w:pPr>
            <w:r w:rsidRPr="00C76A7D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Rozporządzenie Ministra Spraw Wewnętrznych i Administracji z dnia 26 lutego 2019r. </w:t>
            </w:r>
            <w:r w:rsidRPr="00C76A7D">
              <w:rPr>
                <w:rFonts w:ascii="Times New Roman" w:eastAsia="Times New Roman" w:hAnsi="Times New Roman" w:cs="Times New Roman"/>
                <w:bCs/>
                <w:color w:val="auto"/>
              </w:rPr>
              <w:br/>
              <w:t>w  sprawie warstwy elektronicznej dowodu osobistego.</w:t>
            </w:r>
          </w:p>
          <w:p w:rsidR="003369A1" w:rsidRPr="00C76A7D" w:rsidRDefault="003369A1" w:rsidP="00902FA6">
            <w:pPr>
              <w:numPr>
                <w:ilvl w:val="0"/>
                <w:numId w:val="4"/>
              </w:numPr>
              <w:tabs>
                <w:tab w:val="left" w:pos="198"/>
              </w:tabs>
              <w:suppressAutoHyphens/>
              <w:autoSpaceDE w:val="0"/>
              <w:spacing w:after="0" w:line="240" w:lineRule="auto"/>
              <w:ind w:left="454" w:righ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Ustawa z dnia 17 lutego 2005r. o informatyzacji działalności podmiotów realizujących </w:t>
            </w:r>
            <w:r w:rsidRPr="00C76A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zadania publiczne.</w:t>
            </w:r>
          </w:p>
          <w:p w:rsidR="003369A1" w:rsidRPr="00C76A7D" w:rsidRDefault="003369A1" w:rsidP="00902FA6">
            <w:pPr>
              <w:numPr>
                <w:ilvl w:val="0"/>
                <w:numId w:val="4"/>
              </w:numPr>
              <w:tabs>
                <w:tab w:val="left" w:pos="198"/>
              </w:tabs>
              <w:suppressAutoHyphens/>
              <w:autoSpaceDE w:val="0"/>
              <w:spacing w:after="0" w:line="240" w:lineRule="auto"/>
              <w:ind w:left="454" w:righ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7D">
              <w:rPr>
                <w:rFonts w:ascii="Times New Roman" w:hAnsi="Times New Roman" w:cs="Times New Roman"/>
                <w:bCs/>
                <w:sz w:val="24"/>
                <w:szCs w:val="24"/>
              </w:rPr>
              <w:t>Ustawa z dnia 10 maja 2018r. o ochronie danych osobowych.</w:t>
            </w:r>
          </w:p>
          <w:p w:rsidR="003369A1" w:rsidRPr="00C76A7D" w:rsidRDefault="003369A1" w:rsidP="00902FA6">
            <w:pPr>
              <w:numPr>
                <w:ilvl w:val="0"/>
                <w:numId w:val="4"/>
              </w:numPr>
              <w:tabs>
                <w:tab w:val="left" w:pos="198"/>
              </w:tabs>
              <w:suppressAutoHyphens/>
              <w:autoSpaceDE w:val="0"/>
              <w:spacing w:after="0" w:line="240" w:lineRule="auto"/>
              <w:ind w:left="454" w:righ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7D">
              <w:rPr>
                <w:rFonts w:ascii="Times New Roman" w:hAnsi="Times New Roman" w:cs="Times New Roman"/>
                <w:bCs/>
                <w:sz w:val="24"/>
                <w:szCs w:val="24"/>
              </w:rPr>
              <w:t>Ustawa z dnia 14 czerwca 1960 r. Kodeks postępowania administracyjnego.</w:t>
            </w:r>
          </w:p>
          <w:p w:rsidR="00132331" w:rsidRPr="00C76A7D" w:rsidRDefault="00132331" w:rsidP="00902FA6">
            <w:pPr>
              <w:spacing w:after="0" w:line="240" w:lineRule="auto"/>
              <w:ind w:left="454" w:right="397"/>
              <w:jc w:val="both"/>
              <w:rPr>
                <w:rFonts w:ascii="Times New Roman" w:eastAsia="Verdana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D47F72" w:rsidRPr="00C76A7D">
        <w:trPr>
          <w:trHeight w:val="1"/>
        </w:trPr>
        <w:tc>
          <w:tcPr>
            <w:tcW w:w="120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D47F72" w:rsidRPr="00C76A7D" w:rsidRDefault="000F1A60" w:rsidP="00902FA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7D">
              <w:rPr>
                <w:rFonts w:ascii="Times New Roman" w:eastAsia="Book Antiqua" w:hAnsi="Times New Roman" w:cs="Times New Roman"/>
                <w:b/>
                <w:sz w:val="24"/>
                <w:szCs w:val="24"/>
              </w:rPr>
              <w:lastRenderedPageBreak/>
              <w:t>Informacje dodatkowe</w:t>
            </w:r>
          </w:p>
        </w:tc>
      </w:tr>
      <w:tr w:rsidR="00D47F72" w:rsidRPr="00C76A7D">
        <w:trPr>
          <w:trHeight w:val="1"/>
        </w:trPr>
        <w:tc>
          <w:tcPr>
            <w:tcW w:w="120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369A1" w:rsidRPr="00C76A7D" w:rsidRDefault="003369A1" w:rsidP="00902FA6">
            <w:pPr>
              <w:spacing w:after="0"/>
              <w:ind w:left="454" w:righ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I.</w:t>
            </w:r>
            <w:r w:rsidRPr="00C76A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Kto może wystąpić z wnioskiem / zainicjować sprawę:</w:t>
            </w:r>
          </w:p>
          <w:p w:rsidR="003369A1" w:rsidRPr="00C76A7D" w:rsidRDefault="003369A1" w:rsidP="00902FA6">
            <w:pPr>
              <w:spacing w:after="0"/>
              <w:ind w:left="454" w:righ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Wniosek składa osoba posiadająca pełną zdolność do czynności prawnych. </w:t>
            </w:r>
            <w:r w:rsidR="00902FA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C76A7D">
              <w:rPr>
                <w:rFonts w:ascii="Times New Roman" w:hAnsi="Times New Roman" w:cs="Times New Roman"/>
                <w:bCs/>
                <w:sz w:val="24"/>
                <w:szCs w:val="24"/>
              </w:rPr>
              <w:t>W imieniu osoby nieposiadającej zdolności do czynności prawnych lub posiadającej ograniczoną zdolność do czynności prawnych ubiegającej się o wydanie dowodu osobistego wniosek składa rodzic, opiekun prawny lub kurator. Złożenie w siedzibie organu gminy wniosku o wydanie dowodu osobistego osobie nieposiadającej zdolności do czynności prawnych lub posiadającej ograniczoną zdolność do czynności prawnych wymaga jej obecności przy składaniu wniosku. Wyjątek stanowią osoby, które nie ukończyły 5 roku życia.</w:t>
            </w:r>
          </w:p>
          <w:p w:rsidR="003369A1" w:rsidRPr="00C76A7D" w:rsidRDefault="003369A1" w:rsidP="00902FA6">
            <w:pPr>
              <w:spacing w:after="0"/>
              <w:ind w:left="454" w:righ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7D">
              <w:rPr>
                <w:rFonts w:ascii="Times New Roman" w:hAnsi="Times New Roman" w:cs="Times New Roman"/>
                <w:bCs/>
                <w:sz w:val="24"/>
                <w:szCs w:val="24"/>
              </w:rPr>
              <w:t>2. W przypadku niemożności złożenia wniosku o wydanie dowodu osobistego </w:t>
            </w:r>
            <w:r w:rsidR="00902FA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C76A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 powodu choroby, niepełnosprawności lub innej niedającej się pokonać przeszkody, wnioskodawca powiadamia organ gminy, który zapewnia przyjęcie wniosku </w:t>
            </w:r>
            <w:r w:rsidR="00902FA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C76A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miejscu pobytu tej osoby, chyba że okoliczności nie pozwalają na przyjęcie tego wniosku. Jeżeli złożenie wniosku o wydanie dowodu okaże się nieuzasadnione, organ gminy odmawia przyjęcia wniosku w miejscu wskazanym przez wnioskodawcę oraz poucza </w:t>
            </w:r>
            <w:r w:rsidR="00902FA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C76A7D">
              <w:rPr>
                <w:rFonts w:ascii="Times New Roman" w:hAnsi="Times New Roman" w:cs="Times New Roman"/>
                <w:bCs/>
                <w:sz w:val="24"/>
                <w:szCs w:val="24"/>
              </w:rPr>
              <w:t>o konieczności złożenia wniosku na ogólnych zasadach.</w:t>
            </w:r>
          </w:p>
          <w:p w:rsidR="003369A1" w:rsidRPr="00C76A7D" w:rsidRDefault="003369A1" w:rsidP="00902FA6">
            <w:pPr>
              <w:spacing w:after="0"/>
              <w:ind w:left="454" w:righ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</w:t>
            </w:r>
            <w:r w:rsidRPr="00C76A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Prawo do posiadania dowodu osobistego przysługuje każdemu obywatelowi Rzeczypospolitej Polskiej.</w:t>
            </w:r>
          </w:p>
          <w:p w:rsidR="003369A1" w:rsidRPr="00C76A7D" w:rsidRDefault="003369A1" w:rsidP="00902FA6">
            <w:pPr>
              <w:numPr>
                <w:ilvl w:val="0"/>
                <w:numId w:val="5"/>
              </w:numPr>
              <w:spacing w:after="0" w:line="240" w:lineRule="auto"/>
              <w:ind w:left="454" w:righ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7D">
              <w:rPr>
                <w:rFonts w:ascii="Times New Roman" w:hAnsi="Times New Roman" w:cs="Times New Roman"/>
                <w:bCs/>
                <w:sz w:val="24"/>
                <w:szCs w:val="24"/>
              </w:rPr>
              <w:t>Pełnoletni obywatel RP zamieszkujący na terytorium jest obowiązany posiadać dowód osobisty.</w:t>
            </w:r>
          </w:p>
          <w:p w:rsidR="003369A1" w:rsidRPr="00C76A7D" w:rsidRDefault="003369A1" w:rsidP="00902FA6">
            <w:pPr>
              <w:numPr>
                <w:ilvl w:val="0"/>
                <w:numId w:val="5"/>
              </w:numPr>
              <w:spacing w:after="0" w:line="240" w:lineRule="auto"/>
              <w:ind w:left="454" w:righ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Dowód osobisty wydany osobie, która nie ukończyła 5 roku życia, jest ważny przez okres </w:t>
            </w:r>
            <w:r w:rsidR="00902FA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C76A7D">
              <w:rPr>
                <w:rFonts w:ascii="Times New Roman" w:hAnsi="Times New Roman" w:cs="Times New Roman"/>
                <w:bCs/>
                <w:sz w:val="24"/>
                <w:szCs w:val="24"/>
              </w:rPr>
              <w:t>5 lat od daty wydania dowodu osobistego.</w:t>
            </w:r>
          </w:p>
          <w:p w:rsidR="003369A1" w:rsidRPr="00C76A7D" w:rsidRDefault="003369A1" w:rsidP="00902FA6">
            <w:pPr>
              <w:numPr>
                <w:ilvl w:val="0"/>
                <w:numId w:val="5"/>
              </w:numPr>
              <w:spacing w:after="0" w:line="240" w:lineRule="auto"/>
              <w:ind w:left="454" w:righ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7D">
              <w:rPr>
                <w:rFonts w:ascii="Times New Roman" w:hAnsi="Times New Roman" w:cs="Times New Roman"/>
                <w:bCs/>
                <w:sz w:val="24"/>
                <w:szCs w:val="24"/>
              </w:rPr>
              <w:t>Dowód osobisty wydany osobie, która ukończyła 5 rok życia, jest ważny przez okres 10 lat od daty wydania dowodu osobistego.</w:t>
            </w:r>
          </w:p>
          <w:p w:rsidR="003369A1" w:rsidRPr="00C76A7D" w:rsidRDefault="003369A1" w:rsidP="00902FA6">
            <w:pPr>
              <w:spacing w:after="0"/>
              <w:ind w:left="454" w:righ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</w:t>
            </w:r>
            <w:r w:rsidRPr="00C76A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Dowód osobisty posiada warstwę graficzną i warstwę elektroniczną.</w:t>
            </w:r>
            <w:r w:rsidRPr="00C76A7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1. Dowód osobisty umożliwia jego posiadaczowi:</w:t>
            </w:r>
          </w:p>
          <w:p w:rsidR="003369A1" w:rsidRPr="00C76A7D" w:rsidRDefault="003369A1" w:rsidP="00902FA6">
            <w:pPr>
              <w:numPr>
                <w:ilvl w:val="0"/>
                <w:numId w:val="6"/>
              </w:numPr>
              <w:spacing w:after="0" w:line="240" w:lineRule="auto"/>
              <w:ind w:left="454" w:righ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7D">
              <w:rPr>
                <w:rFonts w:ascii="Times New Roman" w:hAnsi="Times New Roman" w:cs="Times New Roman"/>
                <w:bCs/>
                <w:sz w:val="24"/>
                <w:szCs w:val="24"/>
              </w:rPr>
              <w:t>uwierzytelnianie w usługach on-line za pomocą profilu osobistego;</w:t>
            </w:r>
          </w:p>
          <w:p w:rsidR="003369A1" w:rsidRPr="00C76A7D" w:rsidRDefault="003369A1" w:rsidP="00902FA6">
            <w:pPr>
              <w:numPr>
                <w:ilvl w:val="0"/>
                <w:numId w:val="6"/>
              </w:numPr>
              <w:spacing w:after="0" w:line="240" w:lineRule="auto"/>
              <w:ind w:left="454" w:righ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7D">
              <w:rPr>
                <w:rFonts w:ascii="Times New Roman" w:hAnsi="Times New Roman" w:cs="Times New Roman"/>
                <w:bCs/>
                <w:sz w:val="24"/>
                <w:szCs w:val="24"/>
              </w:rPr>
              <w:t>składanie podpisu osobistego;</w:t>
            </w:r>
          </w:p>
          <w:p w:rsidR="003369A1" w:rsidRPr="00C76A7D" w:rsidRDefault="003369A1" w:rsidP="00902FA6">
            <w:pPr>
              <w:numPr>
                <w:ilvl w:val="0"/>
                <w:numId w:val="6"/>
              </w:numPr>
              <w:spacing w:after="0" w:line="240" w:lineRule="auto"/>
              <w:ind w:left="454" w:righ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7D">
              <w:rPr>
                <w:rFonts w:ascii="Times New Roman" w:hAnsi="Times New Roman" w:cs="Times New Roman"/>
                <w:bCs/>
                <w:sz w:val="24"/>
                <w:szCs w:val="24"/>
              </w:rPr>
              <w:t>potwierdzanie obecności w określonym czasie i miejscu;</w:t>
            </w:r>
          </w:p>
          <w:p w:rsidR="003369A1" w:rsidRPr="00C76A7D" w:rsidRDefault="003369A1" w:rsidP="00902FA6">
            <w:pPr>
              <w:numPr>
                <w:ilvl w:val="0"/>
                <w:numId w:val="6"/>
              </w:numPr>
              <w:spacing w:after="0" w:line="240" w:lineRule="auto"/>
              <w:ind w:left="454" w:righ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7D">
              <w:rPr>
                <w:rFonts w:ascii="Times New Roman" w:hAnsi="Times New Roman" w:cs="Times New Roman"/>
                <w:bCs/>
                <w:sz w:val="24"/>
                <w:szCs w:val="24"/>
              </w:rPr>
              <w:t>korzystanie z automatycznych bramek granicznych (np. na lotniskach)</w:t>
            </w:r>
          </w:p>
          <w:p w:rsidR="003369A1" w:rsidRPr="00C76A7D" w:rsidRDefault="003369A1" w:rsidP="00902FA6">
            <w:pPr>
              <w:pStyle w:val="Tekstpodstawowy"/>
              <w:spacing w:after="0"/>
              <w:ind w:left="454" w:right="397"/>
              <w:jc w:val="both"/>
            </w:pPr>
            <w:r w:rsidRPr="00C76A7D">
              <w:rPr>
                <w:b/>
                <w:bCs/>
              </w:rPr>
              <w:t>IV.</w:t>
            </w:r>
            <w:r w:rsidRPr="00C76A7D">
              <w:rPr>
                <w:bCs/>
              </w:rPr>
              <w:t xml:space="preserve">Z wnioskiem o wydanie nowego dowodu osobistego występuje się co najmniej 30 dni przed upływem terminu ważności dowodu osobistego lub niezwłocznie  </w:t>
            </w:r>
            <w:r w:rsidR="00902FA6">
              <w:rPr>
                <w:bCs/>
              </w:rPr>
              <w:br/>
            </w:r>
            <w:r w:rsidRPr="00C76A7D">
              <w:rPr>
                <w:bCs/>
              </w:rPr>
              <w:t xml:space="preserve">w przypadku : </w:t>
            </w:r>
          </w:p>
          <w:p w:rsidR="003369A1" w:rsidRPr="00C76A7D" w:rsidRDefault="003369A1" w:rsidP="00902FA6">
            <w:pPr>
              <w:pStyle w:val="Tekstpodstawowy"/>
              <w:numPr>
                <w:ilvl w:val="0"/>
                <w:numId w:val="7"/>
              </w:numPr>
              <w:tabs>
                <w:tab w:val="left" w:pos="0"/>
              </w:tabs>
              <w:spacing w:after="0"/>
              <w:ind w:left="454" w:right="397"/>
              <w:jc w:val="both"/>
            </w:pPr>
            <w:r w:rsidRPr="00C76A7D">
              <w:rPr>
                <w:bCs/>
              </w:rPr>
              <w:t xml:space="preserve">zmiany danych zawartych w dowodzie osobistym, z wyjątkiem zmiany nazwy organu wydającego. </w:t>
            </w:r>
          </w:p>
          <w:p w:rsidR="003369A1" w:rsidRPr="00C76A7D" w:rsidRDefault="003369A1" w:rsidP="00902FA6">
            <w:pPr>
              <w:pStyle w:val="Tekstpodstawowy"/>
              <w:numPr>
                <w:ilvl w:val="0"/>
                <w:numId w:val="7"/>
              </w:numPr>
              <w:tabs>
                <w:tab w:val="left" w:pos="0"/>
              </w:tabs>
              <w:spacing w:after="0"/>
              <w:ind w:left="454" w:right="397"/>
              <w:jc w:val="both"/>
            </w:pPr>
            <w:r w:rsidRPr="00C76A7D">
              <w:rPr>
                <w:bCs/>
              </w:rPr>
              <w:t>zmiany wizerunku twarzy posiadacza dowodu osobistego w stosunku do wizerunku twarzy zamieszczonego w dowodzie osobistym w stopniu utrudniającym lub uniemożliwiającym identyfikację jego posiadacza.</w:t>
            </w:r>
          </w:p>
          <w:p w:rsidR="003369A1" w:rsidRPr="00C76A7D" w:rsidRDefault="003369A1" w:rsidP="00902FA6">
            <w:pPr>
              <w:pStyle w:val="Tekstpodstawowy"/>
              <w:numPr>
                <w:ilvl w:val="0"/>
                <w:numId w:val="7"/>
              </w:numPr>
              <w:tabs>
                <w:tab w:val="left" w:pos="0"/>
              </w:tabs>
              <w:spacing w:after="0"/>
              <w:ind w:left="454" w:right="397"/>
              <w:jc w:val="both"/>
            </w:pPr>
            <w:r w:rsidRPr="00C76A7D">
              <w:rPr>
                <w:bCs/>
              </w:rPr>
              <w:t xml:space="preserve">utraty lub uszkodzenia dowodu osobistego w stopniu utrudniającym lub uniemożliwiającym identyfikację jego posiadacza. </w:t>
            </w:r>
          </w:p>
          <w:p w:rsidR="003369A1" w:rsidRPr="00C76A7D" w:rsidRDefault="003369A1" w:rsidP="00902FA6">
            <w:pPr>
              <w:pStyle w:val="Tekstpodstawowy"/>
              <w:numPr>
                <w:ilvl w:val="0"/>
                <w:numId w:val="7"/>
              </w:numPr>
              <w:tabs>
                <w:tab w:val="left" w:pos="0"/>
              </w:tabs>
              <w:spacing w:after="0"/>
              <w:ind w:left="454" w:right="397"/>
              <w:jc w:val="both"/>
            </w:pPr>
            <w:r w:rsidRPr="00C76A7D">
              <w:rPr>
                <w:bCs/>
              </w:rPr>
              <w:t>unieważnienia certyfikatów.</w:t>
            </w:r>
          </w:p>
          <w:p w:rsidR="003369A1" w:rsidRPr="00C76A7D" w:rsidRDefault="003369A1" w:rsidP="00902FA6">
            <w:pPr>
              <w:spacing w:after="0"/>
              <w:ind w:left="454" w:righ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</w:t>
            </w:r>
            <w:r w:rsidRPr="00C76A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Certyfikaty zamieszczone w warstwie elektronicznej dowodu osobistego:</w:t>
            </w:r>
          </w:p>
          <w:p w:rsidR="003369A1" w:rsidRPr="00C76A7D" w:rsidRDefault="003369A1" w:rsidP="00902FA6">
            <w:pPr>
              <w:numPr>
                <w:ilvl w:val="0"/>
                <w:numId w:val="8"/>
              </w:numPr>
              <w:spacing w:after="0" w:line="240" w:lineRule="auto"/>
              <w:ind w:left="454" w:righ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7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Certyfikat identyfikacji i uwierzytelnienia zamieszcza się w warstwie elektronicznej dowodu osobistego osoby, która posiada pełną albo ograniczoną zdolność do czynności prawnych.</w:t>
            </w:r>
          </w:p>
          <w:p w:rsidR="003369A1" w:rsidRPr="00C76A7D" w:rsidRDefault="003369A1" w:rsidP="00902FA6">
            <w:pPr>
              <w:numPr>
                <w:ilvl w:val="0"/>
                <w:numId w:val="8"/>
              </w:numPr>
              <w:spacing w:after="0" w:line="240" w:lineRule="auto"/>
              <w:ind w:left="454" w:righ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7D">
              <w:rPr>
                <w:rFonts w:ascii="Times New Roman" w:hAnsi="Times New Roman" w:cs="Times New Roman"/>
                <w:bCs/>
                <w:sz w:val="24"/>
                <w:szCs w:val="24"/>
              </w:rPr>
              <w:t>Certyfikat podpisu osobistego zamieszcza się w warstwie elektronicznej dowodu osobistego osoby, która posiada pełną zdolność do czynności prawnych i przy składaniu wniosku o wydanie dowodu osobistego wyraziła zgodę na zamieszczenie tego certyfikatu, albo - w przypadku osoby małoletniej, która ukończyła 13. rok życia - zgodę tę wyraził rodzic, opiekun prawny lub kurator tej osoby.</w:t>
            </w:r>
          </w:p>
          <w:p w:rsidR="003369A1" w:rsidRPr="00C76A7D" w:rsidRDefault="003369A1" w:rsidP="00902FA6">
            <w:pPr>
              <w:numPr>
                <w:ilvl w:val="0"/>
                <w:numId w:val="8"/>
              </w:numPr>
              <w:spacing w:after="0" w:line="240" w:lineRule="auto"/>
              <w:ind w:left="454" w:righ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7D">
              <w:rPr>
                <w:rFonts w:ascii="Times New Roman" w:hAnsi="Times New Roman" w:cs="Times New Roman"/>
                <w:bCs/>
                <w:sz w:val="24"/>
                <w:szCs w:val="24"/>
              </w:rPr>
              <w:t>Certyfikat potwierdzenia obecności zamieszcza się w warstwie elektronicznej każdego dowodu osobistego bez względu na zdolność do czynności prawnych.</w:t>
            </w:r>
          </w:p>
          <w:p w:rsidR="003369A1" w:rsidRPr="00C76A7D" w:rsidRDefault="003369A1" w:rsidP="00902FA6">
            <w:pPr>
              <w:numPr>
                <w:ilvl w:val="0"/>
                <w:numId w:val="8"/>
              </w:numPr>
              <w:spacing w:after="0" w:line="240" w:lineRule="auto"/>
              <w:ind w:left="454" w:righ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A7D">
              <w:rPr>
                <w:rFonts w:ascii="Times New Roman" w:hAnsi="Times New Roman" w:cs="Times New Roman"/>
                <w:bCs/>
                <w:sz w:val="24"/>
                <w:szCs w:val="24"/>
              </w:rPr>
              <w:t>Zamieszczenie w dowodzie osobistym kwalifikowanego certyfikatu podpisu elektronicznego wraz z danymi do składania tego podpisu oraz korzystanie z tego podpisu odbywa się na podstawie umowy posiadacza dowodu osobistego oraz dostawcy usługi zaufania. W przypadku unieważnienia dowodu osobistego skutkującego niemożnością korzystania z tego certyfikatu Skarb Państwa nie ponosi kosztów związanych z zakupem nowego kwalifikowanego certyfikatu podpisu elektronicznego.</w:t>
            </w:r>
          </w:p>
          <w:p w:rsidR="003369A1" w:rsidRPr="00C76A7D" w:rsidRDefault="003369A1" w:rsidP="00902FA6">
            <w:pPr>
              <w:spacing w:after="0"/>
              <w:ind w:left="454" w:right="39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VI.</w:t>
            </w:r>
            <w:r w:rsidRPr="00C76A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Kurator lub opiekun prawny posiadacza dowodu osobistego powiadamia niezwłocznie organ dowolnej gminy o ubezwłasnowolnieniu całkowitym lub częściowym posiadacza dowodu osobistego,</w:t>
            </w:r>
            <w:r w:rsidR="00902F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76A7D">
              <w:rPr>
                <w:rFonts w:ascii="Times New Roman" w:hAnsi="Times New Roman" w:cs="Times New Roman"/>
                <w:bCs/>
                <w:sz w:val="24"/>
                <w:szCs w:val="24"/>
              </w:rPr>
              <w:t>w którego dowodzie osobistym</w:t>
            </w:r>
            <w:r w:rsidR="00902F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76A7D">
              <w:rPr>
                <w:rFonts w:ascii="Times New Roman" w:hAnsi="Times New Roman" w:cs="Times New Roman"/>
                <w:bCs/>
                <w:sz w:val="24"/>
                <w:szCs w:val="24"/>
              </w:rPr>
              <w:t>w warstwie elektronicznej został zamieszczony certyfikat podpisu osobistego, okazując prawomocne orzeczenie sądu w tej sprawie. Unieważnienie dowodu osobistego następuje</w:t>
            </w:r>
            <w:r w:rsidR="00902F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76A7D">
              <w:rPr>
                <w:rFonts w:ascii="Times New Roman" w:hAnsi="Times New Roman" w:cs="Times New Roman"/>
                <w:bCs/>
                <w:sz w:val="24"/>
                <w:szCs w:val="24"/>
              </w:rPr>
              <w:t>z dniem uprawomocnienia się orzeczenia sądu</w:t>
            </w:r>
            <w:r w:rsidR="00902F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76A7D">
              <w:rPr>
                <w:rFonts w:ascii="Times New Roman" w:hAnsi="Times New Roman" w:cs="Times New Roman"/>
                <w:bCs/>
                <w:sz w:val="24"/>
                <w:szCs w:val="24"/>
              </w:rPr>
              <w:t>o ubezwłasnowolnieniu całkowitym lub częściowym posiadacza dowodu osobistego.</w:t>
            </w:r>
          </w:p>
          <w:p w:rsidR="00C76A7D" w:rsidRPr="00C76A7D" w:rsidRDefault="00902FA6" w:rsidP="00902FA6">
            <w:pPr>
              <w:pStyle w:val="Nagwek3"/>
              <w:spacing w:before="0" w:beforeAutospacing="0" w:after="0" w:afterAutospacing="0"/>
              <w:ind w:right="397"/>
              <w:jc w:val="both"/>
              <w:rPr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  </w:t>
            </w:r>
            <w:r w:rsidR="00C76A7D" w:rsidRPr="00C76A7D">
              <w:rPr>
                <w:bCs w:val="0"/>
                <w:sz w:val="24"/>
                <w:szCs w:val="24"/>
              </w:rPr>
              <w:t xml:space="preserve">VII. </w:t>
            </w:r>
            <w:r w:rsidR="00C76A7D" w:rsidRPr="00C76A7D">
              <w:rPr>
                <w:b w:val="0"/>
                <w:sz w:val="24"/>
                <w:szCs w:val="24"/>
              </w:rPr>
              <w:t>Czym się różnią PIN-y do e-dowodu osobistego?</w:t>
            </w:r>
          </w:p>
          <w:p w:rsidR="00C76A7D" w:rsidRPr="00C76A7D" w:rsidRDefault="00C76A7D" w:rsidP="00902FA6">
            <w:pPr>
              <w:numPr>
                <w:ilvl w:val="0"/>
                <w:numId w:val="9"/>
              </w:numPr>
              <w:spacing w:after="0" w:line="240" w:lineRule="auto"/>
              <w:ind w:left="454" w:right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4-cyfrowy PIN1 do profilu osobistego</w:t>
            </w:r>
            <w:r w:rsidRPr="00C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będzie potrzebny, aby potwierdzić naszą tożsamość w systemie teleinformatycznym, czyli np. logując się do e-usług.</w:t>
            </w:r>
          </w:p>
          <w:p w:rsidR="00C76A7D" w:rsidRPr="00C76A7D" w:rsidRDefault="00C76A7D" w:rsidP="00902FA6">
            <w:pPr>
              <w:numPr>
                <w:ilvl w:val="0"/>
                <w:numId w:val="9"/>
              </w:numPr>
              <w:spacing w:after="0" w:line="240" w:lineRule="auto"/>
              <w:ind w:left="454" w:right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6-cyfrowy PIN2 do podpisu osobistego</w:t>
            </w:r>
            <w:r w:rsidRPr="00C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to kod do złożenia podpisu osobistego (równoznacznego z podpisem odręcznym), zostanie aktywowany w przypadku, gdy podczas składania wniosku o dowód zaznaczyłeś opcję, że chcesz posiadać certyfikat podpisu osobistego.</w:t>
            </w:r>
          </w:p>
          <w:p w:rsidR="00C76A7D" w:rsidRPr="00C76A7D" w:rsidRDefault="00C76A7D" w:rsidP="00902FA6">
            <w:pPr>
              <w:spacing w:after="0" w:line="240" w:lineRule="auto"/>
              <w:ind w:left="454" w:right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A7D">
              <w:rPr>
                <w:rFonts w:ascii="Times New Roman" w:eastAsia="Times New Roman" w:hAnsi="Times New Roman" w:cs="Times New Roman"/>
                <w:sz w:val="24"/>
                <w:szCs w:val="24"/>
              </w:rPr>
              <w:t>Pierwsze ustalanie obu kodów PIN odbywa się w urzędzie podczas odbioru dowodu. Jednak nie musisz tego wtedy robić. Możesz to ustalić później – w dowolnym urzędzie gminy. Warunek – musisz to zrobić osobiście.</w:t>
            </w:r>
          </w:p>
          <w:p w:rsidR="00C76A7D" w:rsidRPr="00C76A7D" w:rsidRDefault="00C76A7D" w:rsidP="00902FA6">
            <w:pPr>
              <w:spacing w:after="0" w:line="240" w:lineRule="auto"/>
              <w:ind w:left="454" w:right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Jeśli nie jesteś zainteresowany korzystaniem z warstwy elektronicznej, możesz zrezygnować z jej aktywacji. W tym wypadku nie ustalasz żadnych kodów.</w:t>
            </w:r>
          </w:p>
          <w:p w:rsidR="00C76A7D" w:rsidRPr="00C76A7D" w:rsidRDefault="00C76A7D" w:rsidP="00902FA6">
            <w:pPr>
              <w:spacing w:after="0" w:line="240" w:lineRule="auto"/>
              <w:ind w:left="454" w:right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6A7D" w:rsidRPr="00C76A7D" w:rsidRDefault="00C76A7D" w:rsidP="00902FA6">
            <w:pPr>
              <w:spacing w:after="0" w:line="240" w:lineRule="auto"/>
              <w:ind w:left="454" w:right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A7D">
              <w:rPr>
                <w:rFonts w:ascii="Times New Roman" w:eastAsia="Times New Roman" w:hAnsi="Times New Roman" w:cs="Times New Roman"/>
                <w:sz w:val="24"/>
                <w:szCs w:val="24"/>
              </w:rPr>
              <w:t>Możesz też zechcieć aktywować tylko jedną opcję (certyfikat osobisty) i tylko dla niej ustalić kod PIN. Do wyboru masz certyfikat podpisu osobistego i/lub certyfikat identyfikacji i uwierzytelnienia. Jeśli zmienisz zdanie, w dowolnym momencie możesz przyjść do urzędu i aktywować drugi, brakujący certyfikat.</w:t>
            </w:r>
          </w:p>
          <w:p w:rsidR="00C76A7D" w:rsidRPr="00C76A7D" w:rsidRDefault="00902FA6" w:rsidP="00902FA6">
            <w:pPr>
              <w:spacing w:after="0" w:line="240" w:lineRule="auto"/>
              <w:ind w:right="397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76A7D" w:rsidRPr="00C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VIII. </w:t>
            </w:r>
            <w:r w:rsidR="00C76A7D" w:rsidRPr="00C76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PIN-y odblokujesz za pomocą kodu PUK</w:t>
            </w:r>
          </w:p>
          <w:p w:rsidR="00C76A7D" w:rsidRPr="00C76A7D" w:rsidRDefault="00C76A7D" w:rsidP="00902FA6">
            <w:pPr>
              <w:spacing w:after="0" w:line="240" w:lineRule="auto"/>
              <w:ind w:left="454" w:right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76A7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C76A7D">
              <w:rPr>
                <w:rFonts w:ascii="Times New Roman" w:eastAsia="Times New Roman" w:hAnsi="Times New Roman" w:cs="Times New Roman"/>
                <w:sz w:val="24"/>
                <w:szCs w:val="24"/>
              </w:rPr>
              <w:t>-dowód</w:t>
            </w:r>
            <w:r w:rsidRPr="00C76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</w:t>
            </w:r>
            <w:r w:rsidRPr="00C76A7D">
              <w:rPr>
                <w:rFonts w:ascii="Times New Roman" w:eastAsia="Times New Roman" w:hAnsi="Times New Roman" w:cs="Times New Roman"/>
                <w:sz w:val="24"/>
                <w:szCs w:val="24"/>
              </w:rPr>
              <w:t>o trzykrotnym wpisaniu nieprawidłowego kodu PIN1 lub PIN2, funkcja odpowiednio – profilu osobistego lub podpisu osobistego zostanie zablokowana. Wtedy za pomocą kodu PUK będziesz mógł je odblokować i ustalić nowe kody PIN.</w:t>
            </w:r>
          </w:p>
          <w:p w:rsidR="003803A8" w:rsidRDefault="00C76A7D" w:rsidP="00902FA6">
            <w:pPr>
              <w:spacing w:after="0" w:line="240" w:lineRule="auto"/>
              <w:ind w:left="454" w:right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A7D">
              <w:rPr>
                <w:rFonts w:ascii="Times New Roman" w:eastAsia="Times New Roman" w:hAnsi="Times New Roman" w:cs="Times New Roman"/>
                <w:sz w:val="24"/>
                <w:szCs w:val="24"/>
              </w:rPr>
              <w:t>Przy odbiorze nowego dowodu osobistego otrzymasz kopertę z kodem PUK. Jeśli boisz się, że ją zagubisz, możesz zostawić kopertę w urzędzie i odebrać kiedy indziej!</w:t>
            </w:r>
          </w:p>
          <w:p w:rsidR="00902FA6" w:rsidRPr="00902FA6" w:rsidRDefault="00902FA6" w:rsidP="00902FA6">
            <w:pPr>
              <w:spacing w:after="0" w:line="240" w:lineRule="auto"/>
              <w:ind w:left="454" w:right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F72" w:rsidRPr="00C76A7D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D47F72" w:rsidRPr="00C76A7D" w:rsidRDefault="000F1A60" w:rsidP="00B408E5">
            <w:pPr>
              <w:suppressLineNumbers/>
              <w:suppressAutoHyphens/>
              <w:spacing w:after="0" w:line="240" w:lineRule="auto"/>
              <w:ind w:left="113" w:right="113"/>
              <w:rPr>
                <w:rFonts w:ascii="Times New Roman" w:eastAsia="Book Antiqua" w:hAnsi="Times New Roman" w:cs="Times New Roman"/>
                <w:b/>
                <w:sz w:val="24"/>
                <w:szCs w:val="24"/>
              </w:rPr>
            </w:pPr>
            <w:r w:rsidRPr="00C76A7D">
              <w:rPr>
                <w:rFonts w:ascii="Times New Roman" w:eastAsia="Book Antiqua" w:hAnsi="Times New Roman" w:cs="Times New Roman"/>
                <w:b/>
                <w:sz w:val="24"/>
                <w:szCs w:val="24"/>
              </w:rPr>
              <w:lastRenderedPageBreak/>
              <w:t>Sporz</w:t>
            </w:r>
            <w:r w:rsidRPr="00C76A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ą</w:t>
            </w:r>
            <w:r w:rsidRPr="00C76A7D">
              <w:rPr>
                <w:rFonts w:ascii="Times New Roman" w:eastAsia="Book Antiqua" w:hAnsi="Times New Roman" w:cs="Times New Roman"/>
                <w:b/>
                <w:sz w:val="24"/>
                <w:szCs w:val="24"/>
              </w:rPr>
              <w:t>dzi</w:t>
            </w:r>
            <w:r w:rsidRPr="00C76A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ł</w:t>
            </w:r>
            <w:r w:rsidRPr="00C76A7D">
              <w:rPr>
                <w:rFonts w:ascii="Times New Roman" w:eastAsia="Book Antiqua" w:hAnsi="Times New Roman" w:cs="Times New Roman"/>
                <w:b/>
                <w:sz w:val="24"/>
                <w:szCs w:val="24"/>
              </w:rPr>
              <w:t>a:</w:t>
            </w:r>
          </w:p>
          <w:p w:rsidR="00745835" w:rsidRPr="00C76A7D" w:rsidRDefault="003369A1" w:rsidP="003369A1">
            <w:pPr>
              <w:suppressLineNumbers/>
              <w:suppressAutoHyphens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6A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Agnieszka Gogol</w:t>
            </w:r>
          </w:p>
          <w:p w:rsidR="003369A1" w:rsidRPr="00C76A7D" w:rsidRDefault="003369A1" w:rsidP="003369A1">
            <w:pPr>
              <w:suppressLineNumbers/>
              <w:suppressAutoHyphens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6A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15.05.2019 r.</w:t>
            </w:r>
          </w:p>
        </w:tc>
        <w:tc>
          <w:tcPr>
            <w:tcW w:w="35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77949" w:rsidRPr="00C76A7D" w:rsidRDefault="000F1A60" w:rsidP="00B408E5">
            <w:pPr>
              <w:suppressLineNumbers/>
              <w:suppressAutoHyphens/>
              <w:spacing w:after="0" w:line="240" w:lineRule="auto"/>
              <w:ind w:left="113" w:right="113"/>
              <w:rPr>
                <w:rFonts w:ascii="Times New Roman" w:eastAsia="Book Antiqua" w:hAnsi="Times New Roman" w:cs="Times New Roman"/>
                <w:b/>
                <w:sz w:val="24"/>
                <w:szCs w:val="24"/>
              </w:rPr>
            </w:pPr>
            <w:r w:rsidRPr="00C76A7D">
              <w:rPr>
                <w:rFonts w:ascii="Times New Roman" w:eastAsia="Book Antiqua" w:hAnsi="Times New Roman" w:cs="Times New Roman"/>
                <w:b/>
                <w:sz w:val="24"/>
                <w:szCs w:val="24"/>
              </w:rPr>
              <w:lastRenderedPageBreak/>
              <w:t>Sprawdzi</w:t>
            </w:r>
            <w:r w:rsidRPr="00C76A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ł</w:t>
            </w:r>
            <w:r w:rsidR="00B408E5" w:rsidRPr="00C76A7D">
              <w:rPr>
                <w:rFonts w:ascii="Times New Roman" w:eastAsia="Book Antiqua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D47F72" w:rsidRPr="00C76A7D" w:rsidRDefault="000F1A60" w:rsidP="00B408E5">
            <w:pPr>
              <w:suppressLineNumbers/>
              <w:suppressAutoHyphens/>
              <w:spacing w:after="0" w:line="240" w:lineRule="auto"/>
              <w:ind w:left="113" w:right="113"/>
              <w:rPr>
                <w:rFonts w:ascii="Times New Roman" w:eastAsia="Book Antiqua" w:hAnsi="Times New Roman" w:cs="Times New Roman"/>
                <w:b/>
                <w:sz w:val="24"/>
                <w:szCs w:val="24"/>
              </w:rPr>
            </w:pPr>
            <w:r w:rsidRPr="00C76A7D">
              <w:rPr>
                <w:rFonts w:ascii="Times New Roman" w:eastAsia="Book Antiqua" w:hAnsi="Times New Roman" w:cs="Times New Roman"/>
                <w:b/>
                <w:sz w:val="24"/>
                <w:szCs w:val="24"/>
              </w:rPr>
              <w:t>Kierownik Referatu</w:t>
            </w:r>
          </w:p>
          <w:p w:rsidR="00D47F72" w:rsidRPr="00C76A7D" w:rsidRDefault="000F1A60" w:rsidP="00B408E5">
            <w:pPr>
              <w:suppressLineNumbers/>
              <w:suppressAutoHyphens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7D">
              <w:rPr>
                <w:rFonts w:ascii="Times New Roman" w:eastAsia="Book Antiqua" w:hAnsi="Times New Roman" w:cs="Times New Roman"/>
                <w:b/>
                <w:sz w:val="24"/>
                <w:szCs w:val="24"/>
              </w:rPr>
              <w:lastRenderedPageBreak/>
              <w:t xml:space="preserve">Justyna </w:t>
            </w:r>
            <w:proofErr w:type="spellStart"/>
            <w:r w:rsidRPr="00C76A7D">
              <w:rPr>
                <w:rFonts w:ascii="Times New Roman" w:eastAsia="Book Antiqua" w:hAnsi="Times New Roman" w:cs="Times New Roman"/>
                <w:b/>
                <w:sz w:val="24"/>
                <w:szCs w:val="24"/>
              </w:rPr>
              <w:t>Mi</w:t>
            </w:r>
            <w:r w:rsidRPr="00C76A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ł</w:t>
            </w:r>
            <w:r w:rsidRPr="00C76A7D">
              <w:rPr>
                <w:rFonts w:ascii="Times New Roman" w:eastAsia="Book Antiqua" w:hAnsi="Times New Roman" w:cs="Times New Roman"/>
                <w:b/>
                <w:sz w:val="24"/>
                <w:szCs w:val="24"/>
              </w:rPr>
              <w:t>aczewska</w:t>
            </w:r>
            <w:proofErr w:type="spellEnd"/>
          </w:p>
        </w:tc>
        <w:tc>
          <w:tcPr>
            <w:tcW w:w="3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77949" w:rsidRPr="00C76A7D" w:rsidRDefault="000F1A60" w:rsidP="00B408E5">
            <w:pPr>
              <w:suppressLineNumbers/>
              <w:suppressAutoHyphens/>
              <w:spacing w:after="0" w:line="240" w:lineRule="auto"/>
              <w:ind w:left="113" w:right="113"/>
              <w:rPr>
                <w:rFonts w:ascii="Times New Roman" w:eastAsia="Book Antiqua" w:hAnsi="Times New Roman" w:cs="Times New Roman"/>
                <w:b/>
                <w:sz w:val="24"/>
                <w:szCs w:val="24"/>
              </w:rPr>
            </w:pPr>
            <w:r w:rsidRPr="00C76A7D">
              <w:rPr>
                <w:rFonts w:ascii="Times New Roman" w:eastAsia="Book Antiqua" w:hAnsi="Times New Roman" w:cs="Times New Roman"/>
                <w:b/>
                <w:sz w:val="24"/>
                <w:szCs w:val="24"/>
              </w:rPr>
              <w:lastRenderedPageBreak/>
              <w:t>Zatwierdzi</w:t>
            </w:r>
            <w:r w:rsidRPr="00C76A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ł</w:t>
            </w:r>
            <w:r w:rsidRPr="00C76A7D">
              <w:rPr>
                <w:rFonts w:ascii="Times New Roman" w:eastAsia="Book Antiqua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D47F72" w:rsidRPr="00C76A7D" w:rsidRDefault="000F1A60" w:rsidP="00B408E5">
            <w:pPr>
              <w:suppressLineNumbers/>
              <w:suppressAutoHyphens/>
              <w:spacing w:after="0" w:line="240" w:lineRule="auto"/>
              <w:ind w:left="113" w:right="113"/>
              <w:rPr>
                <w:rFonts w:ascii="Times New Roman" w:eastAsia="Book Antiqua" w:hAnsi="Times New Roman" w:cs="Times New Roman"/>
                <w:b/>
                <w:sz w:val="24"/>
                <w:szCs w:val="24"/>
              </w:rPr>
            </w:pPr>
            <w:r w:rsidRPr="00C76A7D">
              <w:rPr>
                <w:rFonts w:ascii="Times New Roman" w:eastAsia="Book Antiqua" w:hAnsi="Times New Roman" w:cs="Times New Roman"/>
                <w:b/>
                <w:sz w:val="24"/>
                <w:szCs w:val="24"/>
              </w:rPr>
              <w:t>W</w:t>
            </w:r>
            <w:r w:rsidRPr="00C76A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ó</w:t>
            </w:r>
            <w:r w:rsidRPr="00C76A7D">
              <w:rPr>
                <w:rFonts w:ascii="Times New Roman" w:eastAsia="Book Antiqua" w:hAnsi="Times New Roman" w:cs="Times New Roman"/>
                <w:b/>
                <w:sz w:val="24"/>
                <w:szCs w:val="24"/>
              </w:rPr>
              <w:t>jt</w:t>
            </w:r>
          </w:p>
          <w:p w:rsidR="00D47F72" w:rsidRPr="00C76A7D" w:rsidRDefault="000F1A60" w:rsidP="00B408E5">
            <w:pPr>
              <w:suppressLineNumbers/>
              <w:suppressAutoHyphens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76A7D">
              <w:rPr>
                <w:rFonts w:ascii="Times New Roman" w:eastAsia="Book Antiqua" w:hAnsi="Times New Roman" w:cs="Times New Roman"/>
                <w:b/>
                <w:sz w:val="24"/>
                <w:szCs w:val="24"/>
              </w:rPr>
              <w:lastRenderedPageBreak/>
              <w:t xml:space="preserve">Hanna </w:t>
            </w:r>
            <w:proofErr w:type="spellStart"/>
            <w:r w:rsidRPr="00C76A7D">
              <w:rPr>
                <w:rFonts w:ascii="Times New Roman" w:eastAsia="Book Antiqua" w:hAnsi="Times New Roman" w:cs="Times New Roman"/>
                <w:b/>
                <w:sz w:val="24"/>
                <w:szCs w:val="24"/>
              </w:rPr>
              <w:t>Wocial</w:t>
            </w:r>
            <w:proofErr w:type="spellEnd"/>
          </w:p>
        </w:tc>
      </w:tr>
    </w:tbl>
    <w:p w:rsidR="00D47F72" w:rsidRPr="00C76A7D" w:rsidRDefault="00D47F72" w:rsidP="00B408E5">
      <w:pPr>
        <w:suppressAutoHyphens/>
        <w:spacing w:after="0" w:line="240" w:lineRule="auto"/>
        <w:ind w:left="113" w:right="113"/>
        <w:rPr>
          <w:rFonts w:ascii="Times New Roman" w:eastAsia="Book Antiqua" w:hAnsi="Times New Roman" w:cs="Times New Roman"/>
          <w:sz w:val="24"/>
          <w:szCs w:val="24"/>
        </w:rPr>
      </w:pPr>
    </w:p>
    <w:p w:rsidR="00D47F72" w:rsidRPr="00C76A7D" w:rsidRDefault="00D47F72" w:rsidP="00132331">
      <w:pPr>
        <w:suppressAutoHyphens/>
        <w:spacing w:after="0" w:line="240" w:lineRule="auto"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47F72" w:rsidRPr="00C76A7D" w:rsidSect="00902FA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60589056"/>
    <w:name w:val="WW8Num2"/>
    <w:lvl w:ilvl="0">
      <w:start w:val="1"/>
      <w:numFmt w:val="decimal"/>
      <w:lvlText w:val="%1."/>
      <w:lvlJc w:val="left"/>
      <w:pPr>
        <w:tabs>
          <w:tab w:val="num" w:pos="607"/>
        </w:tabs>
        <w:ind w:left="607" w:hanging="360"/>
      </w:pPr>
      <w:rPr>
        <w:rFonts w:ascii="Times New Roman" w:eastAsia="Times New Roman" w:hAnsi="Times New Roman" w:cs="Georgia" w:hint="default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967"/>
        </w:tabs>
        <w:ind w:left="967" w:hanging="360"/>
      </w:pPr>
    </w:lvl>
    <w:lvl w:ilvl="2">
      <w:start w:val="1"/>
      <w:numFmt w:val="decimal"/>
      <w:lvlText w:val="%3."/>
      <w:lvlJc w:val="left"/>
      <w:pPr>
        <w:tabs>
          <w:tab w:val="num" w:pos="1327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1687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2047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2407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2767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3127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3487"/>
        </w:tabs>
        <w:ind w:left="3487" w:hanging="360"/>
      </w:pPr>
    </w:lvl>
  </w:abstractNum>
  <w:abstractNum w:abstractNumId="1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bCs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0000004"/>
    <w:multiLevelType w:val="single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6"/>
    <w:multiLevelType w:val="multilevel"/>
    <w:tmpl w:val="00000006"/>
    <w:name w:val="WW8Num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81EA8AA8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00000008"/>
    <w:multiLevelType w:val="multilevel"/>
    <w:tmpl w:val="00000008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038F2DB2"/>
    <w:multiLevelType w:val="multilevel"/>
    <w:tmpl w:val="A532E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4E6D54"/>
    <w:multiLevelType w:val="hybridMultilevel"/>
    <w:tmpl w:val="803869E4"/>
    <w:lvl w:ilvl="0" w:tplc="32D0E150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50CD0691"/>
    <w:multiLevelType w:val="hybridMultilevel"/>
    <w:tmpl w:val="DDEE71BA"/>
    <w:lvl w:ilvl="0" w:tplc="615A2DF8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7F72"/>
    <w:rsid w:val="000F1A60"/>
    <w:rsid w:val="00132331"/>
    <w:rsid w:val="002F4150"/>
    <w:rsid w:val="00305B8C"/>
    <w:rsid w:val="003369A1"/>
    <w:rsid w:val="003803A8"/>
    <w:rsid w:val="00392625"/>
    <w:rsid w:val="004F12D1"/>
    <w:rsid w:val="004F13DC"/>
    <w:rsid w:val="00585F1B"/>
    <w:rsid w:val="00657800"/>
    <w:rsid w:val="006812E0"/>
    <w:rsid w:val="006910A3"/>
    <w:rsid w:val="006D0E43"/>
    <w:rsid w:val="0071444B"/>
    <w:rsid w:val="007260AA"/>
    <w:rsid w:val="00733003"/>
    <w:rsid w:val="00745835"/>
    <w:rsid w:val="00836BE7"/>
    <w:rsid w:val="00877949"/>
    <w:rsid w:val="00902FA6"/>
    <w:rsid w:val="009E736E"/>
    <w:rsid w:val="00AD7F6D"/>
    <w:rsid w:val="00B408E5"/>
    <w:rsid w:val="00B436E1"/>
    <w:rsid w:val="00C00150"/>
    <w:rsid w:val="00C36D46"/>
    <w:rsid w:val="00C5015E"/>
    <w:rsid w:val="00C5396F"/>
    <w:rsid w:val="00C67654"/>
    <w:rsid w:val="00C76A7D"/>
    <w:rsid w:val="00C92310"/>
    <w:rsid w:val="00D47F72"/>
    <w:rsid w:val="00D87232"/>
    <w:rsid w:val="00EA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364DD"/>
  <w15:docId w15:val="{12B0A951-7BFC-4499-858F-33E3FA1A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736E"/>
  </w:style>
  <w:style w:type="paragraph" w:styleId="Nagwek3">
    <w:name w:val="heading 3"/>
    <w:basedOn w:val="Normalny"/>
    <w:link w:val="Nagwek3Znak"/>
    <w:uiPriority w:val="9"/>
    <w:qFormat/>
    <w:rsid w:val="00C76A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36E1"/>
    <w:pPr>
      <w:ind w:left="720"/>
      <w:contextualSpacing/>
    </w:pPr>
  </w:style>
  <w:style w:type="character" w:styleId="Hipercze">
    <w:name w:val="Hyperlink"/>
    <w:semiHidden/>
    <w:unhideWhenUsed/>
    <w:rsid w:val="00C92310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C9231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C9231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3369A1"/>
    <w:pPr>
      <w:widowControl w:val="0"/>
      <w:suppressAutoHyphens/>
      <w:autoSpaceDE w:val="0"/>
      <w:spacing w:after="0" w:line="240" w:lineRule="auto"/>
    </w:pPr>
    <w:rPr>
      <w:rFonts w:ascii="Tahoma" w:eastAsia="Arial" w:hAnsi="Tahoma" w:cs="Tahoma"/>
      <w:color w:val="000000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C76A7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C76A7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76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kubow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obywatel.gov.pl/dokumenty-i-dane-osobowe/zdjecie-do-dowodu-lub-paszport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.michalczyk@jakub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jakub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FB417-4004-4ECB-9BD0-108D33CDE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1571</Words>
  <Characters>9429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Jakubów</Company>
  <LinksUpToDate>false</LinksUpToDate>
  <CharactersWithSpaces>10979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Michalczyk</dc:creator>
  <cp:lastModifiedBy>Agnieszka Gogol</cp:lastModifiedBy>
  <cp:revision>4</cp:revision>
  <cp:lastPrinted>2016-09-15T07:55:00Z</cp:lastPrinted>
  <dcterms:created xsi:type="dcterms:W3CDTF">2019-05-15T13:56:00Z</dcterms:created>
  <dcterms:modified xsi:type="dcterms:W3CDTF">2019-05-16T07:49:00Z</dcterms:modified>
</cp:coreProperties>
</file>